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B151B0" w14:textId="7AA9E6C3" w:rsidR="00524FDB" w:rsidRDefault="00524FDB" w:rsidP="00093863">
      <w:pPr>
        <w:suppressAutoHyphens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bookmarkStart w:id="1" w:name="_GoBack"/>
      <w:bookmarkEnd w:id="1"/>
      <w:r>
        <w:rPr>
          <w:rFonts w:ascii="Calibri" w:hAnsi="Calibri" w:cs="Calibri"/>
          <w:sz w:val="22"/>
          <w:szCs w:val="22"/>
          <w:lang w:val="pl-PL" w:eastAsia="pl-PL"/>
        </w:rPr>
        <w:t>Załącznik nr 3</w:t>
      </w:r>
    </w:p>
    <w:p w14:paraId="68A1EA95" w14:textId="77777777" w:rsidR="00524FDB" w:rsidRDefault="00524FDB" w:rsidP="00524FDB">
      <w:pPr>
        <w:spacing w:before="240"/>
        <w:rPr>
          <w:rFonts w:asciiTheme="minorHAnsi" w:hAnsiTheme="minorHAnsi" w:cstheme="minorHAnsi"/>
          <w:b/>
          <w:sz w:val="28"/>
          <w:szCs w:val="20"/>
          <w:lang w:val="pl-PL"/>
        </w:rPr>
      </w:pPr>
    </w:p>
    <w:p w14:paraId="60D978AC" w14:textId="08B025AC" w:rsidR="007B4DB3" w:rsidRPr="007B4DB3" w:rsidRDefault="007B4DB3" w:rsidP="007B4DB3">
      <w:pPr>
        <w:spacing w:before="240"/>
        <w:ind w:left="135"/>
        <w:jc w:val="center"/>
        <w:rPr>
          <w:rFonts w:asciiTheme="minorHAnsi" w:hAnsiTheme="minorHAnsi" w:cstheme="minorHAnsi"/>
          <w:b/>
          <w:sz w:val="28"/>
          <w:szCs w:val="20"/>
          <w:lang w:val="pl-PL"/>
        </w:rPr>
      </w:pPr>
      <w:r w:rsidRPr="007B4DB3">
        <w:rPr>
          <w:rFonts w:asciiTheme="minorHAnsi" w:hAnsiTheme="minorHAnsi" w:cstheme="minorHAnsi"/>
          <w:b/>
          <w:sz w:val="28"/>
          <w:szCs w:val="20"/>
          <w:lang w:val="pl-PL"/>
        </w:rPr>
        <w:t>PROTOKÓŁ ZDAWCZO - ODBIORCZY</w:t>
      </w:r>
    </w:p>
    <w:p w14:paraId="11F73A59" w14:textId="77777777" w:rsidR="007B4DB3" w:rsidRPr="007B4DB3" w:rsidRDefault="007B4DB3" w:rsidP="007B4DB3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BDF3817" w14:textId="574EDDCA" w:rsidR="007B4DB3" w:rsidRPr="008D23E4" w:rsidRDefault="007B4DB3" w:rsidP="007B4DB3">
      <w:pPr>
        <w:jc w:val="both"/>
        <w:rPr>
          <w:rFonts w:asciiTheme="minorHAnsi" w:hAnsiTheme="minorHAnsi" w:cstheme="minorHAnsi"/>
          <w:szCs w:val="22"/>
          <w:lang w:val="pl-PL"/>
        </w:rPr>
      </w:pPr>
      <w:r w:rsidRPr="007B4DB3">
        <w:rPr>
          <w:rFonts w:asciiTheme="minorHAnsi" w:hAnsiTheme="minorHAnsi" w:cstheme="minorHAnsi"/>
          <w:sz w:val="22"/>
          <w:szCs w:val="20"/>
          <w:lang w:val="pl-PL"/>
        </w:rPr>
        <w:t xml:space="preserve">Dotyczy projektu </w:t>
      </w:r>
      <w:r w:rsidR="00BE02A9" w:rsidRPr="00BE02A9">
        <w:rPr>
          <w:rFonts w:asciiTheme="minorHAnsi" w:hAnsiTheme="minorHAnsi" w:cstheme="minorHAnsi"/>
          <w:sz w:val="22"/>
          <w:szCs w:val="20"/>
          <w:lang w:val="pl-PL"/>
        </w:rPr>
        <w:t>„Żagiel możliwości - model dostępności UWM w Olsztynie” współfinansowanego ze środków Unii Europejskiej, nr umowy:  POWR.03.05.00-00-A046/19-00</w:t>
      </w:r>
      <w:r w:rsidR="00BE02A9">
        <w:rPr>
          <w:rFonts w:asciiTheme="minorHAnsi" w:hAnsiTheme="minorHAnsi" w:cstheme="minorHAnsi"/>
          <w:sz w:val="22"/>
          <w:szCs w:val="20"/>
          <w:lang w:val="pl-PL"/>
        </w:rPr>
        <w:t>.</w:t>
      </w:r>
    </w:p>
    <w:p w14:paraId="7D77A2B1" w14:textId="77777777" w:rsidR="007B4DB3" w:rsidRPr="007B4DB3" w:rsidRDefault="007B4DB3" w:rsidP="007B4DB3">
      <w:pPr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  <w:gridCol w:w="142"/>
      </w:tblGrid>
      <w:tr w:rsidR="007B4DB3" w:rsidRPr="00225133" w14:paraId="2D0FFC57" w14:textId="77777777" w:rsidTr="007C407A">
        <w:trPr>
          <w:gridAfter w:val="1"/>
          <w:wAfter w:w="142" w:type="dxa"/>
        </w:trPr>
        <w:tc>
          <w:tcPr>
            <w:tcW w:w="4536" w:type="dxa"/>
          </w:tcPr>
          <w:p w14:paraId="71A9666B" w14:textId="208C4413" w:rsidR="007B4DB3" w:rsidRPr="00225133" w:rsidRDefault="00BE02A9" w:rsidP="007C407A">
            <w:pPr>
              <w:rPr>
                <w:rFonts w:asciiTheme="minorHAnsi" w:hAnsiTheme="minorHAnsi" w:cstheme="minorHAnsi"/>
                <w:sz w:val="22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u w:val="single"/>
              </w:rPr>
              <w:t>DOSTAWCA</w:t>
            </w:r>
            <w:r w:rsidR="007B4DB3" w:rsidRPr="00225133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:</w:t>
            </w:r>
          </w:p>
        </w:tc>
        <w:tc>
          <w:tcPr>
            <w:tcW w:w="5103" w:type="dxa"/>
          </w:tcPr>
          <w:p w14:paraId="0ACB1C79" w14:textId="43A1E771" w:rsidR="007B4DB3" w:rsidRPr="00225133" w:rsidRDefault="00F82610" w:rsidP="007C407A">
            <w:pPr>
              <w:rPr>
                <w:rFonts w:asciiTheme="minorHAnsi" w:hAnsiTheme="minorHAnsi" w:cstheme="minorHAnsi"/>
                <w:sz w:val="22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u w:val="single"/>
              </w:rPr>
              <w:t>ZAMAWIAJĄCY</w:t>
            </w:r>
            <w:r w:rsidR="007B4DB3" w:rsidRPr="00225133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:</w:t>
            </w:r>
          </w:p>
        </w:tc>
      </w:tr>
      <w:tr w:rsidR="007B4DB3" w:rsidRPr="00225133" w14:paraId="3AD3ACFB" w14:textId="77777777" w:rsidTr="007C407A">
        <w:trPr>
          <w:gridAfter w:val="1"/>
          <w:wAfter w:w="142" w:type="dxa"/>
        </w:trPr>
        <w:tc>
          <w:tcPr>
            <w:tcW w:w="4536" w:type="dxa"/>
          </w:tcPr>
          <w:p w14:paraId="595059CA" w14:textId="77777777" w:rsidR="007B4DB3" w:rsidRPr="0022513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103" w:type="dxa"/>
          </w:tcPr>
          <w:p w14:paraId="7A917F75" w14:textId="77777777" w:rsidR="007B4DB3" w:rsidRPr="0022513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B4DB3" w:rsidRPr="00E45B4D" w14:paraId="14B55196" w14:textId="77777777" w:rsidTr="007C407A">
        <w:tc>
          <w:tcPr>
            <w:tcW w:w="4536" w:type="dxa"/>
          </w:tcPr>
          <w:p w14:paraId="659FEE3A" w14:textId="77777777" w:rsidR="007B4DB3" w:rsidRPr="0022513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3830721" w14:textId="77777777" w:rsidR="007B4DB3" w:rsidRPr="007B4DB3" w:rsidRDefault="007B4DB3" w:rsidP="007C407A">
            <w:pPr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  <w:r w:rsidRPr="007B4DB3"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  <w:t>UNIWERSYTET WARMIŃSKO-MAZURSKI W OLSZTYNIE</w:t>
            </w:r>
          </w:p>
        </w:tc>
      </w:tr>
      <w:tr w:rsidR="007B4DB3" w:rsidRPr="00225133" w14:paraId="036B9F8D" w14:textId="77777777" w:rsidTr="007C407A">
        <w:trPr>
          <w:gridAfter w:val="1"/>
          <w:wAfter w:w="142" w:type="dxa"/>
        </w:trPr>
        <w:tc>
          <w:tcPr>
            <w:tcW w:w="4536" w:type="dxa"/>
          </w:tcPr>
          <w:p w14:paraId="0B079DBE" w14:textId="77777777" w:rsidR="007B4DB3" w:rsidRPr="007B4DB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3E3B48FB" w14:textId="77777777" w:rsidR="007B4DB3" w:rsidRPr="0022513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225133">
              <w:rPr>
                <w:rFonts w:asciiTheme="minorHAnsi" w:hAnsiTheme="minorHAnsi" w:cstheme="minorHAnsi"/>
                <w:sz w:val="22"/>
                <w:szCs w:val="20"/>
              </w:rPr>
              <w:t xml:space="preserve">Ul. </w:t>
            </w:r>
            <w:proofErr w:type="spellStart"/>
            <w:r w:rsidRPr="00225133">
              <w:rPr>
                <w:rFonts w:asciiTheme="minorHAnsi" w:hAnsiTheme="minorHAnsi" w:cstheme="minorHAnsi"/>
                <w:sz w:val="22"/>
                <w:szCs w:val="20"/>
              </w:rPr>
              <w:t>Michała</w:t>
            </w:r>
            <w:proofErr w:type="spellEnd"/>
            <w:r w:rsidRPr="0022513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225133">
              <w:rPr>
                <w:rFonts w:asciiTheme="minorHAnsi" w:hAnsiTheme="minorHAnsi" w:cstheme="minorHAnsi"/>
                <w:sz w:val="22"/>
                <w:szCs w:val="20"/>
              </w:rPr>
              <w:t>Oczapowskiego</w:t>
            </w:r>
            <w:proofErr w:type="spellEnd"/>
            <w:r w:rsidRPr="00225133">
              <w:rPr>
                <w:rFonts w:asciiTheme="minorHAnsi" w:hAnsiTheme="minorHAnsi" w:cstheme="minorHAnsi"/>
                <w:sz w:val="22"/>
                <w:szCs w:val="20"/>
              </w:rPr>
              <w:t xml:space="preserve"> 2</w:t>
            </w:r>
          </w:p>
        </w:tc>
      </w:tr>
      <w:tr w:rsidR="007B4DB3" w:rsidRPr="00225133" w14:paraId="6C8C3822" w14:textId="77777777" w:rsidTr="007C407A">
        <w:trPr>
          <w:gridAfter w:val="1"/>
          <w:wAfter w:w="142" w:type="dxa"/>
        </w:trPr>
        <w:tc>
          <w:tcPr>
            <w:tcW w:w="4536" w:type="dxa"/>
          </w:tcPr>
          <w:p w14:paraId="52D499F2" w14:textId="77777777" w:rsidR="007B4DB3" w:rsidRPr="0022513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103" w:type="dxa"/>
          </w:tcPr>
          <w:p w14:paraId="4122BBD2" w14:textId="4556795B" w:rsidR="007B4DB3" w:rsidRPr="0022513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225133">
              <w:rPr>
                <w:rFonts w:asciiTheme="minorHAnsi" w:hAnsiTheme="minorHAnsi" w:cstheme="minorHAnsi"/>
                <w:sz w:val="22"/>
                <w:szCs w:val="20"/>
              </w:rPr>
              <w:t>10-</w:t>
            </w:r>
            <w:r w:rsidR="00403247">
              <w:rPr>
                <w:rFonts w:asciiTheme="minorHAnsi" w:hAnsiTheme="minorHAnsi" w:cstheme="minorHAnsi"/>
                <w:sz w:val="22"/>
                <w:szCs w:val="20"/>
              </w:rPr>
              <w:t>720</w:t>
            </w:r>
            <w:r w:rsidRPr="00225133">
              <w:rPr>
                <w:rFonts w:asciiTheme="minorHAnsi" w:hAnsiTheme="minorHAnsi" w:cstheme="minorHAnsi"/>
                <w:sz w:val="22"/>
                <w:szCs w:val="20"/>
              </w:rPr>
              <w:t xml:space="preserve"> Olsztyn</w:t>
            </w:r>
          </w:p>
        </w:tc>
      </w:tr>
      <w:tr w:rsidR="007B4DB3" w:rsidRPr="00225133" w14:paraId="363F70A8" w14:textId="77777777" w:rsidTr="007C407A">
        <w:trPr>
          <w:gridAfter w:val="1"/>
          <w:wAfter w:w="142" w:type="dxa"/>
        </w:trPr>
        <w:tc>
          <w:tcPr>
            <w:tcW w:w="4536" w:type="dxa"/>
          </w:tcPr>
          <w:p w14:paraId="5A52702E" w14:textId="77777777" w:rsidR="007B4DB3" w:rsidRPr="0022513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103" w:type="dxa"/>
          </w:tcPr>
          <w:p w14:paraId="27A66A0E" w14:textId="77777777" w:rsidR="007B4DB3" w:rsidRPr="00225133" w:rsidRDefault="007B4DB3" w:rsidP="007C407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225133">
              <w:rPr>
                <w:rFonts w:asciiTheme="minorHAnsi" w:hAnsiTheme="minorHAnsi" w:cstheme="minorHAnsi"/>
                <w:sz w:val="22"/>
                <w:szCs w:val="20"/>
              </w:rPr>
              <w:t>NIP: 739-303-30-97</w:t>
            </w:r>
          </w:p>
        </w:tc>
      </w:tr>
    </w:tbl>
    <w:p w14:paraId="3AD1A124" w14:textId="77777777" w:rsidR="007B4DB3" w:rsidRPr="00225133" w:rsidRDefault="007B4DB3" w:rsidP="007B4DB3">
      <w:pPr>
        <w:rPr>
          <w:rFonts w:asciiTheme="minorHAnsi" w:hAnsiTheme="minorHAnsi" w:cstheme="minorHAnsi"/>
          <w:sz w:val="22"/>
          <w:szCs w:val="20"/>
        </w:rPr>
      </w:pPr>
    </w:p>
    <w:p w14:paraId="171FC031" w14:textId="77777777" w:rsidR="007B4DB3" w:rsidRPr="00225133" w:rsidRDefault="007B4DB3" w:rsidP="007B4DB3">
      <w:pPr>
        <w:ind w:left="135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Style w:val="Tabela-Siatka"/>
        <w:tblW w:w="941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3062"/>
        <w:gridCol w:w="683"/>
        <w:gridCol w:w="988"/>
      </w:tblGrid>
      <w:tr w:rsidR="007B4DB3" w:rsidRPr="00403247" w14:paraId="173C673C" w14:textId="77777777" w:rsidTr="007C407A">
        <w:tc>
          <w:tcPr>
            <w:tcW w:w="4683" w:type="dxa"/>
          </w:tcPr>
          <w:p w14:paraId="381CD0AC" w14:textId="2AACD82B" w:rsidR="007B4DB3" w:rsidRPr="00403247" w:rsidRDefault="007B4DB3" w:rsidP="007C407A">
            <w:pPr>
              <w:spacing w:line="360" w:lineRule="auto"/>
              <w:ind w:left="3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Data przekazania/</w:t>
            </w:r>
            <w:r w:rsidR="008D7DDE"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o</w:t>
            </w: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dbioru:</w:t>
            </w:r>
          </w:p>
        </w:tc>
        <w:tc>
          <w:tcPr>
            <w:tcW w:w="3062" w:type="dxa"/>
          </w:tcPr>
          <w:p w14:paraId="447E2B27" w14:textId="77777777" w:rsidR="007B4DB3" w:rsidRPr="00403247" w:rsidRDefault="007B4DB3" w:rsidP="007C40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………………………………………………..</w:t>
            </w:r>
          </w:p>
        </w:tc>
        <w:tc>
          <w:tcPr>
            <w:tcW w:w="683" w:type="dxa"/>
          </w:tcPr>
          <w:p w14:paraId="374A5AC0" w14:textId="77777777" w:rsidR="007B4DB3" w:rsidRPr="00403247" w:rsidRDefault="007B4DB3" w:rsidP="007C40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  <w:tc>
          <w:tcPr>
            <w:tcW w:w="988" w:type="dxa"/>
          </w:tcPr>
          <w:p w14:paraId="3A883A96" w14:textId="77777777" w:rsidR="007B4DB3" w:rsidRPr="00403247" w:rsidRDefault="007B4DB3" w:rsidP="007C40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</w:p>
        </w:tc>
      </w:tr>
      <w:tr w:rsidR="007B4DB3" w:rsidRPr="00403247" w14:paraId="4670B905" w14:textId="77777777" w:rsidTr="007C407A">
        <w:tc>
          <w:tcPr>
            <w:tcW w:w="4683" w:type="dxa"/>
          </w:tcPr>
          <w:p w14:paraId="03511B01" w14:textId="77777777" w:rsidR="007B4DB3" w:rsidRPr="00403247" w:rsidRDefault="007B4DB3" w:rsidP="007C407A">
            <w:pPr>
              <w:spacing w:line="360" w:lineRule="auto"/>
              <w:ind w:left="3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Numer umowy:</w:t>
            </w:r>
          </w:p>
        </w:tc>
        <w:tc>
          <w:tcPr>
            <w:tcW w:w="3062" w:type="dxa"/>
          </w:tcPr>
          <w:p w14:paraId="59859D4D" w14:textId="77777777" w:rsidR="007B4DB3" w:rsidRPr="00403247" w:rsidRDefault="007B4DB3" w:rsidP="007C40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………………………………………………..</w:t>
            </w:r>
          </w:p>
        </w:tc>
        <w:tc>
          <w:tcPr>
            <w:tcW w:w="683" w:type="dxa"/>
          </w:tcPr>
          <w:p w14:paraId="75F065B1" w14:textId="77777777" w:rsidR="007B4DB3" w:rsidRPr="00403247" w:rsidRDefault="007B4DB3" w:rsidP="007C40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Data</w:t>
            </w:r>
          </w:p>
        </w:tc>
        <w:tc>
          <w:tcPr>
            <w:tcW w:w="988" w:type="dxa"/>
          </w:tcPr>
          <w:p w14:paraId="227A3C87" w14:textId="77777777" w:rsidR="007B4DB3" w:rsidRPr="00403247" w:rsidRDefault="007B4DB3" w:rsidP="007C40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………..</w:t>
            </w:r>
          </w:p>
        </w:tc>
      </w:tr>
      <w:tr w:rsidR="007B4DB3" w:rsidRPr="00E45B4D" w14:paraId="2482178C" w14:textId="77777777" w:rsidTr="007C407A">
        <w:tc>
          <w:tcPr>
            <w:tcW w:w="4683" w:type="dxa"/>
          </w:tcPr>
          <w:p w14:paraId="709CF483" w14:textId="43EDABA2" w:rsidR="007B4DB3" w:rsidRPr="00403247" w:rsidRDefault="007B4DB3" w:rsidP="007C407A">
            <w:pPr>
              <w:spacing w:line="360" w:lineRule="auto"/>
              <w:ind w:left="3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Przedmiot zamówienia</w:t>
            </w:r>
            <w:r w:rsidR="008D7DDE"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:</w:t>
            </w:r>
          </w:p>
        </w:tc>
        <w:tc>
          <w:tcPr>
            <w:tcW w:w="4733" w:type="dxa"/>
            <w:gridSpan w:val="3"/>
          </w:tcPr>
          <w:p w14:paraId="505D408C" w14:textId="18D200EE" w:rsidR="007B4DB3" w:rsidRPr="00403247" w:rsidRDefault="008D23E4" w:rsidP="008D7DDE">
            <w:pPr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403247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Zakup i dostawa narzędzi do pracy zespołu Akademickiego Centrum Wsparcia UWM</w:t>
            </w:r>
          </w:p>
        </w:tc>
      </w:tr>
    </w:tbl>
    <w:p w14:paraId="528053A5" w14:textId="0F15F9DB" w:rsidR="007B4DB3" w:rsidRPr="00093863" w:rsidRDefault="00403247" w:rsidP="00403247">
      <w:pPr>
        <w:rPr>
          <w:rFonts w:asciiTheme="minorHAnsi" w:hAnsiTheme="minorHAnsi" w:cstheme="minorHAnsi"/>
          <w:sz w:val="22"/>
          <w:szCs w:val="20"/>
          <w:lang w:val="pl-PL"/>
        </w:rPr>
      </w:pPr>
      <w:r w:rsidRPr="00403247">
        <w:rPr>
          <w:rFonts w:asciiTheme="minorHAnsi" w:hAnsiTheme="minorHAnsi" w:cstheme="minorHAnsi"/>
          <w:sz w:val="22"/>
          <w:szCs w:val="20"/>
          <w:lang w:val="pl-PL"/>
        </w:rPr>
        <w:t>Numer części zamówienia:</w:t>
      </w:r>
      <w:r>
        <w:rPr>
          <w:rFonts w:asciiTheme="minorHAnsi" w:hAnsiTheme="minorHAnsi" w:cstheme="minorHAnsi"/>
          <w:sz w:val="22"/>
          <w:szCs w:val="20"/>
          <w:lang w:val="pl-PL"/>
        </w:rPr>
        <w:tab/>
      </w:r>
      <w:r>
        <w:rPr>
          <w:rFonts w:asciiTheme="minorHAnsi" w:hAnsiTheme="minorHAnsi" w:cstheme="minorHAnsi"/>
          <w:sz w:val="22"/>
          <w:szCs w:val="20"/>
          <w:lang w:val="pl-PL"/>
        </w:rPr>
        <w:tab/>
      </w:r>
      <w:r>
        <w:rPr>
          <w:rFonts w:asciiTheme="minorHAnsi" w:hAnsiTheme="minorHAnsi" w:cstheme="minorHAnsi"/>
          <w:sz w:val="22"/>
          <w:szCs w:val="20"/>
          <w:lang w:val="pl-PL"/>
        </w:rPr>
        <w:tab/>
        <w:t xml:space="preserve">      ………………………………………………………………</w:t>
      </w:r>
    </w:p>
    <w:p w14:paraId="28AED89A" w14:textId="77777777" w:rsidR="007B4DB3" w:rsidRDefault="007B4DB3" w:rsidP="007B4DB3">
      <w:pPr>
        <w:spacing w:line="276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14:paraId="2015D2AF" w14:textId="59761F80" w:rsidR="007B4DB3" w:rsidRPr="007B4DB3" w:rsidRDefault="007B4DB3" w:rsidP="007B4DB3">
      <w:pPr>
        <w:spacing w:line="276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7B4DB3">
        <w:rPr>
          <w:rFonts w:asciiTheme="minorHAnsi" w:hAnsiTheme="minorHAnsi" w:cstheme="minorHAnsi"/>
          <w:sz w:val="22"/>
          <w:szCs w:val="20"/>
          <w:lang w:val="pl-PL"/>
        </w:rPr>
        <w:t xml:space="preserve">Stwierdza się, że </w:t>
      </w:r>
      <w:r w:rsidR="008D23E4">
        <w:rPr>
          <w:rFonts w:asciiTheme="minorHAnsi" w:hAnsiTheme="minorHAnsi" w:cstheme="minorHAnsi"/>
          <w:sz w:val="22"/>
          <w:szCs w:val="20"/>
          <w:lang w:val="pl-PL"/>
        </w:rPr>
        <w:t xml:space="preserve">zakupione oraz 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dostarczone </w:t>
      </w:r>
      <w:r w:rsidR="008D23E4">
        <w:rPr>
          <w:rFonts w:asciiTheme="minorHAnsi" w:hAnsiTheme="minorHAnsi" w:cstheme="minorHAnsi"/>
          <w:sz w:val="22"/>
          <w:szCs w:val="20"/>
          <w:lang w:val="pl-PL"/>
        </w:rPr>
        <w:t>narzędzia</w:t>
      </w:r>
      <w:r>
        <w:rPr>
          <w:rFonts w:asciiTheme="minorHAnsi" w:hAnsiTheme="minorHAnsi" w:cstheme="minorHAnsi"/>
          <w:sz w:val="22"/>
          <w:szCs w:val="20"/>
          <w:lang w:val="pl-PL"/>
        </w:rPr>
        <w:t xml:space="preserve"> są zgodne z zamówieniem</w:t>
      </w:r>
      <w:r w:rsidR="00403247">
        <w:rPr>
          <w:rFonts w:asciiTheme="minorHAnsi" w:hAnsiTheme="minorHAnsi" w:cstheme="minorHAnsi"/>
          <w:sz w:val="22"/>
          <w:szCs w:val="20"/>
          <w:lang w:val="pl-PL"/>
        </w:rPr>
        <w:t xml:space="preserve"> oraz fabrycznie nowe i kompletne.</w:t>
      </w:r>
    </w:p>
    <w:p w14:paraId="12EA2914" w14:textId="77777777" w:rsidR="007B4DB3" w:rsidRDefault="007B4DB3" w:rsidP="007B4DB3">
      <w:pPr>
        <w:spacing w:line="276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14:paraId="5F761230" w14:textId="5FB9A5EB" w:rsidR="007B4DB3" w:rsidRPr="007B4DB3" w:rsidRDefault="00F82610" w:rsidP="007B4DB3">
      <w:pPr>
        <w:spacing w:line="276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>
        <w:rPr>
          <w:rFonts w:asciiTheme="minorHAnsi" w:hAnsiTheme="minorHAnsi" w:cstheme="minorHAnsi"/>
          <w:sz w:val="22"/>
          <w:szCs w:val="20"/>
          <w:lang w:val="pl-PL"/>
        </w:rPr>
        <w:t xml:space="preserve">Zamawiający </w:t>
      </w:r>
      <w:r w:rsidR="007B4DB3" w:rsidRPr="007B4DB3">
        <w:rPr>
          <w:rFonts w:asciiTheme="minorHAnsi" w:hAnsiTheme="minorHAnsi" w:cstheme="minorHAnsi"/>
          <w:sz w:val="22"/>
          <w:szCs w:val="20"/>
          <w:lang w:val="pl-PL"/>
        </w:rPr>
        <w:t>przyjmuje je bez zastrzeżeń/ z zastrzeżeniami*</w:t>
      </w:r>
    </w:p>
    <w:p w14:paraId="5FC57805" w14:textId="77777777" w:rsidR="008D23E4" w:rsidRDefault="008D23E4" w:rsidP="007B4DB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</w:p>
    <w:p w14:paraId="4FA4B113" w14:textId="3DE39B31" w:rsidR="007B4DB3" w:rsidRPr="00093863" w:rsidRDefault="007B4DB3" w:rsidP="007B4DB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0"/>
          <w:lang w:val="pl-PL"/>
        </w:rPr>
      </w:pPr>
      <w:r w:rsidRPr="00093863">
        <w:rPr>
          <w:rFonts w:asciiTheme="minorHAnsi" w:hAnsiTheme="minorHAnsi" w:cstheme="minorHAnsi"/>
          <w:sz w:val="22"/>
          <w:szCs w:val="20"/>
          <w:lang w:val="pl-PL"/>
        </w:rPr>
        <w:t>Uwagi: ………………………………………………………………………………………………………………………………….……………..</w:t>
      </w:r>
    </w:p>
    <w:p w14:paraId="7C2A067B" w14:textId="77777777" w:rsidR="007B4DB3" w:rsidRPr="00093863" w:rsidRDefault="007B4DB3" w:rsidP="007B4DB3">
      <w:pPr>
        <w:spacing w:line="276" w:lineRule="auto"/>
        <w:ind w:left="135" w:right="-828"/>
        <w:rPr>
          <w:rFonts w:asciiTheme="minorHAnsi" w:hAnsiTheme="minorHAnsi" w:cstheme="minorHAnsi"/>
          <w:sz w:val="22"/>
          <w:szCs w:val="20"/>
          <w:lang w:val="pl-PL"/>
        </w:rPr>
      </w:pPr>
    </w:p>
    <w:p w14:paraId="1B6B2F87" w14:textId="77777777" w:rsidR="007B4DB3" w:rsidRPr="007B4DB3" w:rsidRDefault="007B4DB3" w:rsidP="007B4DB3">
      <w:pPr>
        <w:spacing w:line="276" w:lineRule="auto"/>
        <w:ind w:left="135"/>
        <w:rPr>
          <w:rFonts w:asciiTheme="minorHAnsi" w:hAnsiTheme="minorHAnsi" w:cstheme="minorHAnsi"/>
          <w:sz w:val="36"/>
          <w:szCs w:val="20"/>
          <w:lang w:val="pl-PL"/>
        </w:rPr>
      </w:pPr>
    </w:p>
    <w:p w14:paraId="7A0AFFA4" w14:textId="057F3E83" w:rsidR="007B4DB3" w:rsidRPr="007B4DB3" w:rsidRDefault="007B4DB3" w:rsidP="007B4DB3">
      <w:pPr>
        <w:spacing w:line="276" w:lineRule="auto"/>
        <w:ind w:left="135" w:firstLine="573"/>
        <w:rPr>
          <w:rFonts w:asciiTheme="minorHAnsi" w:hAnsiTheme="minorHAnsi" w:cstheme="minorHAnsi"/>
          <w:sz w:val="22"/>
          <w:szCs w:val="20"/>
          <w:lang w:val="pl-PL"/>
        </w:rPr>
      </w:pPr>
      <w:r w:rsidRPr="007B4DB3">
        <w:rPr>
          <w:rFonts w:asciiTheme="minorHAnsi" w:hAnsiTheme="minorHAnsi" w:cstheme="minorHAnsi"/>
          <w:sz w:val="22"/>
          <w:szCs w:val="20"/>
          <w:lang w:val="pl-PL"/>
        </w:rPr>
        <w:t>…………………………</w:t>
      </w:r>
      <w:r w:rsidR="008D23E4">
        <w:rPr>
          <w:rFonts w:asciiTheme="minorHAnsi" w:hAnsiTheme="minorHAnsi" w:cstheme="minorHAnsi"/>
          <w:sz w:val="22"/>
          <w:szCs w:val="20"/>
          <w:lang w:val="pl-PL"/>
        </w:rPr>
        <w:t>………</w:t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  <w:t xml:space="preserve">  </w:t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  <w:t xml:space="preserve"> ……..……………………</w:t>
      </w:r>
      <w:r w:rsidR="008D23E4">
        <w:rPr>
          <w:rFonts w:asciiTheme="minorHAnsi" w:hAnsiTheme="minorHAnsi" w:cstheme="minorHAnsi"/>
          <w:sz w:val="22"/>
          <w:szCs w:val="20"/>
          <w:lang w:val="pl-PL"/>
        </w:rPr>
        <w:t>………</w:t>
      </w:r>
    </w:p>
    <w:p w14:paraId="12FE4039" w14:textId="5D3D9A33" w:rsidR="007B4DB3" w:rsidRPr="007B4DB3" w:rsidRDefault="007B4DB3" w:rsidP="007B4DB3">
      <w:pPr>
        <w:spacing w:line="276" w:lineRule="auto"/>
        <w:ind w:left="135" w:firstLine="573"/>
        <w:rPr>
          <w:rFonts w:asciiTheme="minorHAnsi" w:hAnsiTheme="minorHAnsi" w:cstheme="minorHAnsi"/>
          <w:sz w:val="22"/>
          <w:szCs w:val="20"/>
          <w:lang w:val="pl-PL"/>
        </w:rPr>
      </w:pPr>
      <w:r w:rsidRPr="007B4DB3">
        <w:rPr>
          <w:rFonts w:asciiTheme="minorHAnsi" w:hAnsiTheme="minorHAnsi" w:cstheme="minorHAnsi"/>
          <w:sz w:val="22"/>
          <w:szCs w:val="20"/>
          <w:lang w:val="pl-PL"/>
        </w:rPr>
        <w:t xml:space="preserve">Podpis </w:t>
      </w:r>
      <w:r w:rsidR="00BE02A9">
        <w:rPr>
          <w:rFonts w:asciiTheme="minorHAnsi" w:hAnsiTheme="minorHAnsi" w:cstheme="minorHAnsi"/>
          <w:sz w:val="22"/>
          <w:szCs w:val="20"/>
          <w:lang w:val="pl-PL"/>
        </w:rPr>
        <w:t>Dostawcy</w:t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ab/>
        <w:t xml:space="preserve">  Podpis </w:t>
      </w:r>
      <w:r w:rsidR="00F82610">
        <w:rPr>
          <w:rFonts w:asciiTheme="minorHAnsi" w:hAnsiTheme="minorHAnsi" w:cstheme="minorHAnsi"/>
          <w:sz w:val="22"/>
          <w:szCs w:val="20"/>
          <w:lang w:val="pl-PL"/>
        </w:rPr>
        <w:t>Zamawiającego</w:t>
      </w:r>
      <w:r w:rsidRPr="007B4DB3">
        <w:rPr>
          <w:rFonts w:asciiTheme="minorHAnsi" w:hAnsiTheme="minorHAnsi" w:cstheme="minorHAnsi"/>
          <w:sz w:val="22"/>
          <w:szCs w:val="20"/>
          <w:lang w:val="pl-PL"/>
        </w:rPr>
        <w:t xml:space="preserve"> </w:t>
      </w:r>
    </w:p>
    <w:p w14:paraId="11CB5007" w14:textId="77777777" w:rsidR="00F82610" w:rsidRDefault="00F82610" w:rsidP="007B4DB3">
      <w:pPr>
        <w:ind w:left="135"/>
        <w:rPr>
          <w:rFonts w:asciiTheme="minorHAnsi" w:hAnsiTheme="minorHAnsi" w:cstheme="minorHAnsi"/>
          <w:sz w:val="18"/>
          <w:szCs w:val="20"/>
          <w:lang w:val="pl-PL"/>
        </w:rPr>
      </w:pPr>
    </w:p>
    <w:p w14:paraId="3CAB5C93" w14:textId="77777777" w:rsidR="00F82610" w:rsidRDefault="00F82610" w:rsidP="007B4DB3">
      <w:pPr>
        <w:ind w:left="135"/>
        <w:rPr>
          <w:rFonts w:asciiTheme="minorHAnsi" w:hAnsiTheme="minorHAnsi" w:cstheme="minorHAnsi"/>
          <w:sz w:val="18"/>
          <w:szCs w:val="20"/>
          <w:lang w:val="pl-PL"/>
        </w:rPr>
      </w:pPr>
    </w:p>
    <w:p w14:paraId="6D151B67" w14:textId="77777777" w:rsidR="00F82610" w:rsidRDefault="00F82610" w:rsidP="007B4DB3">
      <w:pPr>
        <w:ind w:left="135"/>
        <w:rPr>
          <w:rFonts w:asciiTheme="minorHAnsi" w:hAnsiTheme="minorHAnsi" w:cstheme="minorHAnsi"/>
          <w:sz w:val="18"/>
          <w:szCs w:val="20"/>
          <w:lang w:val="pl-PL"/>
        </w:rPr>
      </w:pPr>
    </w:p>
    <w:p w14:paraId="07892428" w14:textId="77777777" w:rsidR="00F82610" w:rsidRDefault="00F82610" w:rsidP="007B4DB3">
      <w:pPr>
        <w:ind w:left="135"/>
        <w:rPr>
          <w:rFonts w:asciiTheme="minorHAnsi" w:hAnsiTheme="minorHAnsi" w:cstheme="minorHAnsi"/>
          <w:sz w:val="18"/>
          <w:szCs w:val="20"/>
          <w:lang w:val="pl-PL"/>
        </w:rPr>
      </w:pPr>
    </w:p>
    <w:p w14:paraId="3EC9DDC9" w14:textId="77777777" w:rsidR="00F82610" w:rsidRDefault="00F82610" w:rsidP="007B4DB3">
      <w:pPr>
        <w:ind w:left="135"/>
        <w:rPr>
          <w:rFonts w:asciiTheme="minorHAnsi" w:hAnsiTheme="minorHAnsi" w:cstheme="minorHAnsi"/>
          <w:sz w:val="18"/>
          <w:szCs w:val="20"/>
          <w:lang w:val="pl-PL"/>
        </w:rPr>
      </w:pPr>
    </w:p>
    <w:p w14:paraId="1164108E" w14:textId="77777777" w:rsidR="00F82610" w:rsidRDefault="00F82610" w:rsidP="007B4DB3">
      <w:pPr>
        <w:ind w:left="135"/>
        <w:rPr>
          <w:rFonts w:asciiTheme="minorHAnsi" w:hAnsiTheme="minorHAnsi" w:cstheme="minorHAnsi"/>
          <w:sz w:val="18"/>
          <w:szCs w:val="20"/>
          <w:lang w:val="pl-PL"/>
        </w:rPr>
      </w:pPr>
    </w:p>
    <w:p w14:paraId="5ABBD997" w14:textId="02AA8E02" w:rsidR="007B4DB3" w:rsidRPr="007B4DB3" w:rsidRDefault="007B4DB3" w:rsidP="00524FDB">
      <w:pPr>
        <w:ind w:left="135"/>
        <w:rPr>
          <w:rFonts w:cs="Calibri"/>
          <w:lang w:val="pl-PL" w:eastAsia="pl-PL"/>
        </w:rPr>
      </w:pPr>
      <w:r w:rsidRPr="007B4DB3">
        <w:rPr>
          <w:rFonts w:asciiTheme="minorHAnsi" w:hAnsiTheme="minorHAnsi" w:cstheme="minorHAnsi"/>
          <w:sz w:val="18"/>
          <w:szCs w:val="20"/>
          <w:lang w:val="pl-PL"/>
        </w:rPr>
        <w:t>*   niewłaściwe skreślić</w:t>
      </w:r>
    </w:p>
    <w:sectPr w:rsidR="007B4DB3" w:rsidRPr="007B4DB3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B06E" w14:textId="77777777" w:rsidR="00952FBC" w:rsidRDefault="00952FBC">
      <w:r>
        <w:separator/>
      </w:r>
    </w:p>
  </w:endnote>
  <w:endnote w:type="continuationSeparator" w:id="0">
    <w:p w14:paraId="5DAE1880" w14:textId="77777777" w:rsidR="00952FBC" w:rsidRDefault="0095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0080" w14:textId="77777777" w:rsidR="008D7DDE" w:rsidRDefault="008D7DDE" w:rsidP="008D7DDE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4CF7FB27" w14:textId="77777777" w:rsidR="008D7DDE" w:rsidRDefault="008D7DDE" w:rsidP="008D7DDE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3B876C" wp14:editId="4CC7399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C9A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4.2pt;margin-top:-3.65pt;width:446.1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>
      <w:rPr>
        <w:rFonts w:asciiTheme="minorHAnsi" w:hAnsiTheme="minorHAnsi" w:cstheme="minorHAnsi"/>
        <w:sz w:val="18"/>
      </w:rPr>
      <w:t xml:space="preserve"> z Programu Operacyjnego Wiedza Edukacja Rozwój. Nr umowy: POWR.03.05.00-00-A046/19</w:t>
    </w:r>
  </w:p>
  <w:p w14:paraId="7DC61828" w14:textId="11FA0DC9" w:rsidR="007D4547" w:rsidRPr="008D7DDE" w:rsidRDefault="008D7DDE" w:rsidP="008D7DDE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asciiTheme="minorHAnsi" w:hAnsiTheme="minorHAnsi" w:cstheme="minorHAnsi"/>
        <w:b/>
        <w:bCs/>
        <w:sz w:val="18"/>
      </w:rPr>
      <w:t>3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asciiTheme="minorHAnsi" w:hAnsiTheme="minorHAnsi" w:cstheme="minorHAnsi"/>
        <w:b/>
        <w:bCs/>
        <w:sz w:val="18"/>
      </w:rPr>
      <w:t>6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A932" w14:textId="77777777" w:rsidR="00952FBC" w:rsidRDefault="00952FBC">
      <w:bookmarkStart w:id="0" w:name="_Hlk33516986"/>
      <w:bookmarkEnd w:id="0"/>
      <w:r>
        <w:separator/>
      </w:r>
    </w:p>
  </w:footnote>
  <w:footnote w:type="continuationSeparator" w:id="0">
    <w:p w14:paraId="2E2EECDD" w14:textId="77777777" w:rsidR="00952FBC" w:rsidRDefault="0095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109C" w14:textId="5EF9E35D" w:rsidR="007D4547" w:rsidRPr="00A04276" w:rsidRDefault="008D7DDE" w:rsidP="008D7DDE">
    <w:pPr>
      <w:pStyle w:val="Nagwek"/>
      <w:jc w:val="center"/>
      <w:rPr>
        <w:lang w:val="pl-PL"/>
      </w:rPr>
    </w:pPr>
    <w:r w:rsidRPr="00A138EB">
      <w:rPr>
        <w:noProof/>
      </w:rPr>
      <w:drawing>
        <wp:inline distT="0" distB="0" distL="0" distR="0" wp14:anchorId="49DEE717" wp14:editId="07544BA8">
          <wp:extent cx="16192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</w:t>
    </w:r>
    <w:r w:rsidRPr="00A138EB">
      <w:rPr>
        <w:noProof/>
      </w:rPr>
      <w:drawing>
        <wp:inline distT="0" distB="0" distL="0" distR="0" wp14:anchorId="47E71E88" wp14:editId="088B3195">
          <wp:extent cx="195262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     </w:t>
    </w:r>
    <w:r w:rsidR="007D4547">
      <w:rPr>
        <w:lang w:val="pl-PL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515714"/>
    <w:multiLevelType w:val="hybridMultilevel"/>
    <w:tmpl w:val="D29ADF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877BF"/>
    <w:multiLevelType w:val="hybridMultilevel"/>
    <w:tmpl w:val="89748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F21E4"/>
    <w:multiLevelType w:val="hybridMultilevel"/>
    <w:tmpl w:val="909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66658D"/>
    <w:multiLevelType w:val="hybridMultilevel"/>
    <w:tmpl w:val="7568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33"/>
  </w:num>
  <w:num w:numId="5">
    <w:abstractNumId w:val="5"/>
  </w:num>
  <w:num w:numId="6">
    <w:abstractNumId w:val="28"/>
  </w:num>
  <w:num w:numId="7">
    <w:abstractNumId w:val="18"/>
  </w:num>
  <w:num w:numId="8">
    <w:abstractNumId w:val="8"/>
  </w:num>
  <w:num w:numId="9">
    <w:abstractNumId w:val="20"/>
  </w:num>
  <w:num w:numId="10">
    <w:abstractNumId w:val="30"/>
  </w:num>
  <w:num w:numId="11">
    <w:abstractNumId w:val="24"/>
  </w:num>
  <w:num w:numId="12">
    <w:abstractNumId w:val="22"/>
  </w:num>
  <w:num w:numId="13">
    <w:abstractNumId w:val="26"/>
  </w:num>
  <w:num w:numId="14">
    <w:abstractNumId w:val="21"/>
  </w:num>
  <w:num w:numId="15">
    <w:abstractNumId w:val="13"/>
  </w:num>
  <w:num w:numId="16">
    <w:abstractNumId w:val="27"/>
  </w:num>
  <w:num w:numId="17">
    <w:abstractNumId w:val="23"/>
  </w:num>
  <w:num w:numId="18">
    <w:abstractNumId w:val="38"/>
  </w:num>
  <w:num w:numId="19">
    <w:abstractNumId w:val="1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6"/>
  </w:num>
  <w:num w:numId="23">
    <w:abstractNumId w:val="6"/>
  </w:num>
  <w:num w:numId="24">
    <w:abstractNumId w:val="19"/>
  </w:num>
  <w:num w:numId="25">
    <w:abstractNumId w:val="12"/>
  </w:num>
  <w:num w:numId="26">
    <w:abstractNumId w:val="9"/>
  </w:num>
  <w:num w:numId="27">
    <w:abstractNumId w:val="39"/>
  </w:num>
  <w:num w:numId="28">
    <w:abstractNumId w:val="15"/>
  </w:num>
  <w:num w:numId="29">
    <w:abstractNumId w:val="35"/>
  </w:num>
  <w:num w:numId="30">
    <w:abstractNumId w:val="31"/>
  </w:num>
  <w:num w:numId="31">
    <w:abstractNumId w:val="29"/>
  </w:num>
  <w:num w:numId="32">
    <w:abstractNumId w:val="25"/>
  </w:num>
  <w:num w:numId="33">
    <w:abstractNumId w:val="32"/>
  </w:num>
  <w:num w:numId="34">
    <w:abstractNumId w:val="37"/>
  </w:num>
  <w:num w:numId="3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3333"/>
    <w:rsid w:val="00014032"/>
    <w:rsid w:val="00015336"/>
    <w:rsid w:val="00015423"/>
    <w:rsid w:val="000203DB"/>
    <w:rsid w:val="0002405F"/>
    <w:rsid w:val="00051AF3"/>
    <w:rsid w:val="00052C93"/>
    <w:rsid w:val="00056E63"/>
    <w:rsid w:val="00065758"/>
    <w:rsid w:val="00074A5F"/>
    <w:rsid w:val="00080967"/>
    <w:rsid w:val="00093863"/>
    <w:rsid w:val="00096BBA"/>
    <w:rsid w:val="000B2C39"/>
    <w:rsid w:val="000B3BD4"/>
    <w:rsid w:val="000B69DF"/>
    <w:rsid w:val="000C2A33"/>
    <w:rsid w:val="000D5E56"/>
    <w:rsid w:val="000E3162"/>
    <w:rsid w:val="00116197"/>
    <w:rsid w:val="00132B36"/>
    <w:rsid w:val="00133C4A"/>
    <w:rsid w:val="00152AE5"/>
    <w:rsid w:val="0016511A"/>
    <w:rsid w:val="00172359"/>
    <w:rsid w:val="00174A22"/>
    <w:rsid w:val="00174E7B"/>
    <w:rsid w:val="0018204B"/>
    <w:rsid w:val="001878F3"/>
    <w:rsid w:val="001A18FF"/>
    <w:rsid w:val="001C2062"/>
    <w:rsid w:val="001C2F91"/>
    <w:rsid w:val="001D08FF"/>
    <w:rsid w:val="001D5643"/>
    <w:rsid w:val="001E2BE9"/>
    <w:rsid w:val="001E3D30"/>
    <w:rsid w:val="001F7D50"/>
    <w:rsid w:val="00202164"/>
    <w:rsid w:val="00212FB4"/>
    <w:rsid w:val="002146B0"/>
    <w:rsid w:val="00214C57"/>
    <w:rsid w:val="002168E4"/>
    <w:rsid w:val="002200DE"/>
    <w:rsid w:val="0022678C"/>
    <w:rsid w:val="0023007B"/>
    <w:rsid w:val="00237E39"/>
    <w:rsid w:val="00246641"/>
    <w:rsid w:val="00250DF8"/>
    <w:rsid w:val="002805AC"/>
    <w:rsid w:val="00280AB3"/>
    <w:rsid w:val="00285C94"/>
    <w:rsid w:val="0028787F"/>
    <w:rsid w:val="002973DF"/>
    <w:rsid w:val="002A1002"/>
    <w:rsid w:val="002A2C06"/>
    <w:rsid w:val="002B1F32"/>
    <w:rsid w:val="002D0A78"/>
    <w:rsid w:val="002D2CBA"/>
    <w:rsid w:val="002D3CA2"/>
    <w:rsid w:val="002D7101"/>
    <w:rsid w:val="002F70A4"/>
    <w:rsid w:val="00301F46"/>
    <w:rsid w:val="003155D6"/>
    <w:rsid w:val="003169DF"/>
    <w:rsid w:val="00317CBC"/>
    <w:rsid w:val="003218D7"/>
    <w:rsid w:val="003247C9"/>
    <w:rsid w:val="0032663B"/>
    <w:rsid w:val="003443AC"/>
    <w:rsid w:val="00353D65"/>
    <w:rsid w:val="00373342"/>
    <w:rsid w:val="003841B9"/>
    <w:rsid w:val="003B0673"/>
    <w:rsid w:val="003B385E"/>
    <w:rsid w:val="003D47A4"/>
    <w:rsid w:val="003F0E8F"/>
    <w:rsid w:val="003F2277"/>
    <w:rsid w:val="003F3315"/>
    <w:rsid w:val="00403247"/>
    <w:rsid w:val="00420CBF"/>
    <w:rsid w:val="004321FC"/>
    <w:rsid w:val="00472587"/>
    <w:rsid w:val="00486D89"/>
    <w:rsid w:val="004873AD"/>
    <w:rsid w:val="004A108E"/>
    <w:rsid w:val="004A52C5"/>
    <w:rsid w:val="004B04D8"/>
    <w:rsid w:val="004B322C"/>
    <w:rsid w:val="004D59D7"/>
    <w:rsid w:val="004E18A2"/>
    <w:rsid w:val="004E41F9"/>
    <w:rsid w:val="004E7130"/>
    <w:rsid w:val="00502B87"/>
    <w:rsid w:val="00502BB1"/>
    <w:rsid w:val="005075DE"/>
    <w:rsid w:val="0052422A"/>
    <w:rsid w:val="00524FDB"/>
    <w:rsid w:val="00531D48"/>
    <w:rsid w:val="0055116F"/>
    <w:rsid w:val="005574E7"/>
    <w:rsid w:val="0057448E"/>
    <w:rsid w:val="005A2E8E"/>
    <w:rsid w:val="005B2154"/>
    <w:rsid w:val="005C12C6"/>
    <w:rsid w:val="005D686A"/>
    <w:rsid w:val="005E6EC4"/>
    <w:rsid w:val="005F3131"/>
    <w:rsid w:val="006016D3"/>
    <w:rsid w:val="00602244"/>
    <w:rsid w:val="006038BE"/>
    <w:rsid w:val="00625B68"/>
    <w:rsid w:val="006269E5"/>
    <w:rsid w:val="00634199"/>
    <w:rsid w:val="0066041F"/>
    <w:rsid w:val="0066652D"/>
    <w:rsid w:val="00674FEC"/>
    <w:rsid w:val="00682880"/>
    <w:rsid w:val="006932F9"/>
    <w:rsid w:val="006A7576"/>
    <w:rsid w:val="006C1AB9"/>
    <w:rsid w:val="006D2648"/>
    <w:rsid w:val="006F1EF3"/>
    <w:rsid w:val="006F29A0"/>
    <w:rsid w:val="006F591B"/>
    <w:rsid w:val="0070050D"/>
    <w:rsid w:val="00704E30"/>
    <w:rsid w:val="007100FC"/>
    <w:rsid w:val="00730538"/>
    <w:rsid w:val="00734AD9"/>
    <w:rsid w:val="00736580"/>
    <w:rsid w:val="00743FA0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B4DB3"/>
    <w:rsid w:val="007C0FE3"/>
    <w:rsid w:val="007D4547"/>
    <w:rsid w:val="007E1748"/>
    <w:rsid w:val="007E3695"/>
    <w:rsid w:val="007F45D2"/>
    <w:rsid w:val="00801155"/>
    <w:rsid w:val="008048FD"/>
    <w:rsid w:val="00821884"/>
    <w:rsid w:val="008264D0"/>
    <w:rsid w:val="008421C9"/>
    <w:rsid w:val="008616C2"/>
    <w:rsid w:val="00874265"/>
    <w:rsid w:val="008828DD"/>
    <w:rsid w:val="00890623"/>
    <w:rsid w:val="008A63D9"/>
    <w:rsid w:val="008B2CA4"/>
    <w:rsid w:val="008B6ED4"/>
    <w:rsid w:val="008C3850"/>
    <w:rsid w:val="008D23E4"/>
    <w:rsid w:val="008D4D0A"/>
    <w:rsid w:val="008D4FE5"/>
    <w:rsid w:val="008D6698"/>
    <w:rsid w:val="008D7DDE"/>
    <w:rsid w:val="008E5342"/>
    <w:rsid w:val="008F5A3E"/>
    <w:rsid w:val="00903BF8"/>
    <w:rsid w:val="009060C0"/>
    <w:rsid w:val="00907DBF"/>
    <w:rsid w:val="0092127D"/>
    <w:rsid w:val="00952FBC"/>
    <w:rsid w:val="009545CA"/>
    <w:rsid w:val="00962859"/>
    <w:rsid w:val="009669DA"/>
    <w:rsid w:val="00974174"/>
    <w:rsid w:val="0097441A"/>
    <w:rsid w:val="00991250"/>
    <w:rsid w:val="009A0254"/>
    <w:rsid w:val="009A4374"/>
    <w:rsid w:val="009B1E86"/>
    <w:rsid w:val="009B2535"/>
    <w:rsid w:val="009C2DD4"/>
    <w:rsid w:val="009E0FA3"/>
    <w:rsid w:val="009F484C"/>
    <w:rsid w:val="009F4BFF"/>
    <w:rsid w:val="00A04276"/>
    <w:rsid w:val="00A12BF8"/>
    <w:rsid w:val="00A30347"/>
    <w:rsid w:val="00A317A1"/>
    <w:rsid w:val="00A31D58"/>
    <w:rsid w:val="00A334D3"/>
    <w:rsid w:val="00A40BA8"/>
    <w:rsid w:val="00A53018"/>
    <w:rsid w:val="00A64D3B"/>
    <w:rsid w:val="00A73CC7"/>
    <w:rsid w:val="00A75DB4"/>
    <w:rsid w:val="00A86951"/>
    <w:rsid w:val="00A96D36"/>
    <w:rsid w:val="00AC3BAC"/>
    <w:rsid w:val="00AD2C10"/>
    <w:rsid w:val="00AD7466"/>
    <w:rsid w:val="00AE6959"/>
    <w:rsid w:val="00B02041"/>
    <w:rsid w:val="00B12650"/>
    <w:rsid w:val="00B128B9"/>
    <w:rsid w:val="00B17328"/>
    <w:rsid w:val="00B254AA"/>
    <w:rsid w:val="00B25F42"/>
    <w:rsid w:val="00B306D5"/>
    <w:rsid w:val="00B3503C"/>
    <w:rsid w:val="00B41074"/>
    <w:rsid w:val="00B41319"/>
    <w:rsid w:val="00B4135B"/>
    <w:rsid w:val="00B41B92"/>
    <w:rsid w:val="00B61D8A"/>
    <w:rsid w:val="00B741E6"/>
    <w:rsid w:val="00B91ED3"/>
    <w:rsid w:val="00BA03AA"/>
    <w:rsid w:val="00BA4E52"/>
    <w:rsid w:val="00BA5960"/>
    <w:rsid w:val="00BA7193"/>
    <w:rsid w:val="00BB7555"/>
    <w:rsid w:val="00BC6307"/>
    <w:rsid w:val="00BD2E48"/>
    <w:rsid w:val="00BE02A9"/>
    <w:rsid w:val="00BF38E0"/>
    <w:rsid w:val="00BF5338"/>
    <w:rsid w:val="00C03387"/>
    <w:rsid w:val="00C0465E"/>
    <w:rsid w:val="00C047DF"/>
    <w:rsid w:val="00C0775A"/>
    <w:rsid w:val="00C25162"/>
    <w:rsid w:val="00C26A25"/>
    <w:rsid w:val="00C31E44"/>
    <w:rsid w:val="00C32AEA"/>
    <w:rsid w:val="00C4131B"/>
    <w:rsid w:val="00C57EC0"/>
    <w:rsid w:val="00C709A0"/>
    <w:rsid w:val="00C71465"/>
    <w:rsid w:val="00C74B3A"/>
    <w:rsid w:val="00C77BEF"/>
    <w:rsid w:val="00C852E1"/>
    <w:rsid w:val="00CA05E6"/>
    <w:rsid w:val="00CA1C50"/>
    <w:rsid w:val="00CA7BC6"/>
    <w:rsid w:val="00CB4E3B"/>
    <w:rsid w:val="00CC2769"/>
    <w:rsid w:val="00CC7ED6"/>
    <w:rsid w:val="00CD0985"/>
    <w:rsid w:val="00CD44DC"/>
    <w:rsid w:val="00D053F3"/>
    <w:rsid w:val="00D16B7E"/>
    <w:rsid w:val="00D2469B"/>
    <w:rsid w:val="00D31E3A"/>
    <w:rsid w:val="00D37AFE"/>
    <w:rsid w:val="00D420C5"/>
    <w:rsid w:val="00D7578E"/>
    <w:rsid w:val="00DB7ACA"/>
    <w:rsid w:val="00DC3CFF"/>
    <w:rsid w:val="00DC65E1"/>
    <w:rsid w:val="00DD0488"/>
    <w:rsid w:val="00DD4290"/>
    <w:rsid w:val="00DD5810"/>
    <w:rsid w:val="00E16B11"/>
    <w:rsid w:val="00E30727"/>
    <w:rsid w:val="00E33349"/>
    <w:rsid w:val="00E45B4D"/>
    <w:rsid w:val="00E52D75"/>
    <w:rsid w:val="00E63B7A"/>
    <w:rsid w:val="00E77EB1"/>
    <w:rsid w:val="00E918C5"/>
    <w:rsid w:val="00E92E18"/>
    <w:rsid w:val="00EA5D72"/>
    <w:rsid w:val="00EB142A"/>
    <w:rsid w:val="00EB19C8"/>
    <w:rsid w:val="00EB3729"/>
    <w:rsid w:val="00EE6DF5"/>
    <w:rsid w:val="00EF63F4"/>
    <w:rsid w:val="00F02B84"/>
    <w:rsid w:val="00F129F2"/>
    <w:rsid w:val="00F14483"/>
    <w:rsid w:val="00F201D4"/>
    <w:rsid w:val="00F215E9"/>
    <w:rsid w:val="00F27D63"/>
    <w:rsid w:val="00F40012"/>
    <w:rsid w:val="00F420E1"/>
    <w:rsid w:val="00F43413"/>
    <w:rsid w:val="00F43CB8"/>
    <w:rsid w:val="00F50929"/>
    <w:rsid w:val="00F60B9D"/>
    <w:rsid w:val="00F7220D"/>
    <w:rsid w:val="00F762C9"/>
    <w:rsid w:val="00F82610"/>
    <w:rsid w:val="00F8741F"/>
    <w:rsid w:val="00F949D0"/>
    <w:rsid w:val="00FA7897"/>
    <w:rsid w:val="00FB0BDB"/>
    <w:rsid w:val="00FF1AAE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54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37EB-1723-4BAC-AA11-987A65A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Piotr Ciszewski</cp:lastModifiedBy>
  <cp:revision>2</cp:revision>
  <cp:lastPrinted>2020-03-04T07:09:00Z</cp:lastPrinted>
  <dcterms:created xsi:type="dcterms:W3CDTF">2020-03-04T07:11:00Z</dcterms:created>
  <dcterms:modified xsi:type="dcterms:W3CDTF">2020-03-04T07:11:00Z</dcterms:modified>
</cp:coreProperties>
</file>