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9F0DD" w14:textId="77777777" w:rsidR="00014032" w:rsidRDefault="00014032" w:rsidP="00F949D0">
      <w:pPr>
        <w:suppressAutoHyphens w:val="0"/>
        <w:jc w:val="center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62371C78" w14:textId="77777777" w:rsidR="009E0FA3" w:rsidRPr="000D5E56" w:rsidRDefault="009E0FA3" w:rsidP="009E0FA3">
      <w:pPr>
        <w:suppressAutoHyphens w:val="0"/>
        <w:jc w:val="center"/>
        <w:rPr>
          <w:rFonts w:ascii="Calibri" w:hAnsi="Calibri" w:cs="Calibri"/>
          <w:b/>
          <w:szCs w:val="22"/>
          <w:u w:val="single"/>
          <w:lang w:val="pl-PL" w:eastAsia="pl-PL"/>
        </w:rPr>
      </w:pPr>
      <w:r w:rsidRPr="000D5E56">
        <w:rPr>
          <w:rFonts w:ascii="Calibri" w:hAnsi="Calibri" w:cs="Calibri"/>
          <w:b/>
          <w:szCs w:val="22"/>
          <w:u w:val="single"/>
          <w:lang w:val="pl-PL" w:eastAsia="pl-PL"/>
        </w:rPr>
        <w:t>Formularz ofertowy</w:t>
      </w:r>
    </w:p>
    <w:p w14:paraId="6DC22078" w14:textId="77777777" w:rsidR="000D5E56" w:rsidRDefault="000D5E56" w:rsidP="00801155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D49A9AE" w14:textId="79EBEA4E" w:rsidR="009E0FA3" w:rsidRDefault="009E0FA3" w:rsidP="00801155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17D09">
        <w:rPr>
          <w:rFonts w:ascii="Calibri" w:hAnsi="Calibri" w:cs="Calibri"/>
          <w:sz w:val="22"/>
          <w:szCs w:val="22"/>
          <w:lang w:val="pl-PL" w:eastAsia="pl-PL"/>
        </w:rPr>
        <w:t xml:space="preserve">W postępowaniu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na </w:t>
      </w:r>
      <w:r w:rsidR="006C1AB9">
        <w:rPr>
          <w:rFonts w:ascii="Calibri" w:hAnsi="Calibri" w:cs="Calibri"/>
          <w:sz w:val="22"/>
          <w:szCs w:val="22"/>
          <w:lang w:val="pl-PL" w:eastAsia="pl-PL"/>
        </w:rPr>
        <w:t xml:space="preserve">zakup i dostawę </w:t>
      </w:r>
      <w:r w:rsidR="006C1AB9" w:rsidRPr="006C1AB9">
        <w:rPr>
          <w:rFonts w:ascii="Calibri" w:hAnsi="Calibri" w:cs="Calibri"/>
          <w:sz w:val="22"/>
          <w:szCs w:val="22"/>
          <w:lang w:val="pl-PL" w:eastAsia="pl-PL"/>
        </w:rPr>
        <w:t xml:space="preserve">narzędzi do pracy zespołu Akademickiego Centrum Wsparcia Uniwersytetu Warmińsko-Mazurskiego w Olsztynie w ramach projektu </w:t>
      </w:r>
      <w:r w:rsidR="002805AC" w:rsidRPr="002805AC">
        <w:rPr>
          <w:rFonts w:ascii="Calibri" w:hAnsi="Calibri" w:cs="Calibri"/>
          <w:sz w:val="22"/>
          <w:szCs w:val="22"/>
          <w:lang w:val="pl-PL" w:eastAsia="pl-PL"/>
        </w:rPr>
        <w:t>„Żagiel możliwości - model dostępności UWM w Olsztynie” współfinansowanego ze środków Unii Europejskiej, nr umowy:  POWR.03.05.00-00-A046/19-00</w:t>
      </w:r>
      <w:r w:rsidR="006C1AB9" w:rsidRPr="006C1AB9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4DFF5EF0" w14:textId="4592E999" w:rsidR="009E0FA3" w:rsidRPr="00EA547C" w:rsidRDefault="009E0FA3" w:rsidP="009E0FA3">
      <w:pPr>
        <w:pStyle w:val="Akapitzlist"/>
        <w:numPr>
          <w:ilvl w:val="0"/>
          <w:numId w:val="29"/>
        </w:numPr>
        <w:suppressAutoHyphens w:val="0"/>
        <w:spacing w:after="120" w:line="240" w:lineRule="auto"/>
        <w:ind w:left="714" w:hanging="357"/>
        <w:rPr>
          <w:rFonts w:cs="Calibri"/>
          <w:b/>
          <w:lang w:eastAsia="pl-PL"/>
        </w:rPr>
      </w:pPr>
      <w:r w:rsidRPr="00EA547C">
        <w:rPr>
          <w:rFonts w:cs="Calibri"/>
          <w:b/>
          <w:lang w:eastAsia="pl-PL"/>
        </w:rPr>
        <w:t xml:space="preserve">Dane </w:t>
      </w:r>
      <w:r w:rsidR="00BE02A9">
        <w:rPr>
          <w:rFonts w:cs="Calibri"/>
          <w:b/>
          <w:lang w:eastAsia="pl-PL"/>
        </w:rPr>
        <w:t>dostawcy: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E0FA3" w:rsidRPr="007C0FE3" w14:paraId="4840E0BB" w14:textId="77777777" w:rsidTr="006F591B">
        <w:trPr>
          <w:trHeight w:val="680"/>
        </w:trPr>
        <w:tc>
          <w:tcPr>
            <w:tcW w:w="4106" w:type="dxa"/>
            <w:vAlign w:val="center"/>
          </w:tcPr>
          <w:p w14:paraId="58E9F826" w14:textId="03588039" w:rsidR="009E0FA3" w:rsidRPr="00117D09" w:rsidRDefault="009E0FA3" w:rsidP="002F401D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117D09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Osoba upoważniona do reprezentowania </w:t>
            </w:r>
          </w:p>
        </w:tc>
        <w:tc>
          <w:tcPr>
            <w:tcW w:w="4954" w:type="dxa"/>
          </w:tcPr>
          <w:p w14:paraId="22E1B747" w14:textId="77777777" w:rsidR="009E0FA3" w:rsidRPr="006F29A0" w:rsidRDefault="009E0FA3" w:rsidP="002F401D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9E0FA3" w14:paraId="6B1EB63B" w14:textId="77777777" w:rsidTr="006F591B">
        <w:trPr>
          <w:trHeight w:val="680"/>
        </w:trPr>
        <w:tc>
          <w:tcPr>
            <w:tcW w:w="4106" w:type="dxa"/>
            <w:vAlign w:val="center"/>
          </w:tcPr>
          <w:p w14:paraId="7BFA39C6" w14:textId="49191D7E" w:rsidR="009E0FA3" w:rsidRPr="00117D09" w:rsidRDefault="009E0FA3" w:rsidP="002F401D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117D09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Nazwa </w:t>
            </w:r>
            <w:r w:rsidR="00BE02A9">
              <w:rPr>
                <w:rFonts w:ascii="Calibri" w:hAnsi="Calibri" w:cs="Calibri"/>
                <w:sz w:val="22"/>
                <w:szCs w:val="22"/>
                <w:lang w:val="pl-PL" w:eastAsia="pl-PL"/>
              </w:rPr>
              <w:t>Dostawcy</w:t>
            </w:r>
          </w:p>
        </w:tc>
        <w:tc>
          <w:tcPr>
            <w:tcW w:w="4954" w:type="dxa"/>
          </w:tcPr>
          <w:p w14:paraId="49876AF3" w14:textId="77777777" w:rsidR="009E0FA3" w:rsidRDefault="009E0FA3" w:rsidP="002F401D">
            <w:pPr>
              <w:suppressAutoHyphens w:val="0"/>
              <w:rPr>
                <w:rFonts w:cs="Calibri"/>
                <w:lang w:eastAsia="pl-PL"/>
              </w:rPr>
            </w:pPr>
          </w:p>
        </w:tc>
      </w:tr>
      <w:tr w:rsidR="009E0FA3" w14:paraId="701BDEF0" w14:textId="77777777" w:rsidTr="006F591B">
        <w:trPr>
          <w:trHeight w:val="680"/>
        </w:trPr>
        <w:tc>
          <w:tcPr>
            <w:tcW w:w="4106" w:type="dxa"/>
            <w:vAlign w:val="center"/>
          </w:tcPr>
          <w:p w14:paraId="1441D9FE" w14:textId="6039784C" w:rsidR="009E0FA3" w:rsidRPr="00117D09" w:rsidRDefault="009E0FA3" w:rsidP="002F401D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117D09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Adres </w:t>
            </w:r>
            <w:r w:rsidR="00BE02A9">
              <w:rPr>
                <w:rFonts w:ascii="Calibri" w:hAnsi="Calibri" w:cs="Calibri"/>
                <w:sz w:val="22"/>
                <w:szCs w:val="22"/>
                <w:lang w:val="pl-PL" w:eastAsia="pl-PL"/>
              </w:rPr>
              <w:t>Dostawcy</w:t>
            </w:r>
          </w:p>
        </w:tc>
        <w:tc>
          <w:tcPr>
            <w:tcW w:w="4954" w:type="dxa"/>
          </w:tcPr>
          <w:p w14:paraId="3D548FC2" w14:textId="77777777" w:rsidR="009E0FA3" w:rsidRDefault="009E0FA3" w:rsidP="002F401D">
            <w:pPr>
              <w:suppressAutoHyphens w:val="0"/>
              <w:rPr>
                <w:rFonts w:cs="Calibri"/>
                <w:lang w:eastAsia="pl-PL"/>
              </w:rPr>
            </w:pPr>
          </w:p>
        </w:tc>
      </w:tr>
      <w:tr w:rsidR="009E0FA3" w:rsidRPr="00E45B4D" w14:paraId="18782F1E" w14:textId="77777777" w:rsidTr="006F591B">
        <w:trPr>
          <w:trHeight w:val="680"/>
        </w:trPr>
        <w:tc>
          <w:tcPr>
            <w:tcW w:w="4106" w:type="dxa"/>
            <w:vAlign w:val="center"/>
          </w:tcPr>
          <w:p w14:paraId="784498BE" w14:textId="1D4D280F" w:rsidR="009E0FA3" w:rsidRPr="00117D09" w:rsidRDefault="009E0FA3" w:rsidP="002F401D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117D09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 odpowiedzialna za kontakty z Zamawiaj</w:t>
            </w:r>
            <w:r w:rsidR="00A73CC7">
              <w:rPr>
                <w:rFonts w:ascii="Calibri" w:hAnsi="Calibri" w:cs="Calibri"/>
                <w:sz w:val="22"/>
                <w:szCs w:val="22"/>
                <w:lang w:val="pl-PL" w:eastAsia="pl-PL"/>
              </w:rPr>
              <w:t>ą</w:t>
            </w:r>
            <w:r w:rsidRPr="00117D09">
              <w:rPr>
                <w:rFonts w:ascii="Calibri" w:hAnsi="Calibri" w:cs="Calibri"/>
                <w:sz w:val="22"/>
                <w:szCs w:val="22"/>
                <w:lang w:val="pl-PL" w:eastAsia="pl-PL"/>
              </w:rPr>
              <w:t>cym</w:t>
            </w:r>
          </w:p>
        </w:tc>
        <w:tc>
          <w:tcPr>
            <w:tcW w:w="4954" w:type="dxa"/>
          </w:tcPr>
          <w:p w14:paraId="7AA49F17" w14:textId="77777777" w:rsidR="009E0FA3" w:rsidRPr="006F29A0" w:rsidRDefault="009E0FA3" w:rsidP="002F401D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9E0FA3" w:rsidRPr="00E45B4D" w14:paraId="65DE77D8" w14:textId="77777777" w:rsidTr="006F591B">
        <w:trPr>
          <w:trHeight w:val="680"/>
        </w:trPr>
        <w:tc>
          <w:tcPr>
            <w:tcW w:w="4106" w:type="dxa"/>
            <w:vAlign w:val="center"/>
          </w:tcPr>
          <w:p w14:paraId="55B44BD1" w14:textId="77777777" w:rsidR="009E0FA3" w:rsidRPr="00117D09" w:rsidRDefault="009E0FA3" w:rsidP="002F401D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117D09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Adres e-mail i telefon dotyczący kontaktów bieżących </w:t>
            </w:r>
          </w:p>
        </w:tc>
        <w:tc>
          <w:tcPr>
            <w:tcW w:w="4954" w:type="dxa"/>
          </w:tcPr>
          <w:p w14:paraId="00CD7A6E" w14:textId="77777777" w:rsidR="009E0FA3" w:rsidRPr="006F29A0" w:rsidRDefault="009E0FA3" w:rsidP="002F401D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</w:tbl>
    <w:p w14:paraId="22A887EB" w14:textId="77777777" w:rsidR="009E0FA3" w:rsidRPr="006F29A0" w:rsidRDefault="009E0FA3" w:rsidP="009E0FA3">
      <w:pPr>
        <w:suppressAutoHyphens w:val="0"/>
        <w:rPr>
          <w:rFonts w:cs="Calibri"/>
          <w:lang w:val="pl-PL" w:eastAsia="pl-PL"/>
        </w:rPr>
      </w:pPr>
    </w:p>
    <w:p w14:paraId="3672F745" w14:textId="77777777" w:rsidR="009E0FA3" w:rsidRPr="00EA547C" w:rsidRDefault="009E0FA3" w:rsidP="009E0FA3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714" w:hanging="357"/>
        <w:rPr>
          <w:rFonts w:cs="Calibri"/>
          <w:b/>
          <w:lang w:eastAsia="pl-PL"/>
        </w:rPr>
      </w:pPr>
      <w:r w:rsidRPr="00EA547C">
        <w:rPr>
          <w:rFonts w:cs="Calibri"/>
          <w:b/>
          <w:lang w:eastAsia="pl-PL"/>
        </w:rPr>
        <w:t>Przedmiot zamówienia:</w:t>
      </w:r>
    </w:p>
    <w:p w14:paraId="08980E93" w14:textId="29F8DBBC" w:rsidR="006C1AB9" w:rsidRPr="006F591B" w:rsidRDefault="006C1AB9" w:rsidP="006F591B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Zakup oraz dostawa narzędzi do pracy zespołu Akademickiego Centrum Wsparcia Uniwersytetu Warmińsko-Mazurskiego w Olsztynie w ramach projektu </w:t>
      </w:r>
      <w:r w:rsidR="006F591B" w:rsidRPr="002805AC">
        <w:rPr>
          <w:rFonts w:ascii="Calibri" w:hAnsi="Calibri" w:cs="Calibri"/>
          <w:sz w:val="22"/>
          <w:szCs w:val="22"/>
          <w:lang w:val="pl-PL" w:eastAsia="pl-PL"/>
        </w:rPr>
        <w:t>„Żagiel możliwości - model dostępności UWM w Olsztynie” współfinansowanego ze środków Unii Europejskiej, nr umowy:  POWR.03.05.00-00-A046/19-00</w:t>
      </w:r>
      <w:r w:rsidRPr="005F3131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430284B1" w14:textId="1155D411" w:rsidR="009E0FA3" w:rsidRDefault="009E0FA3" w:rsidP="000D5E56">
      <w:pPr>
        <w:pStyle w:val="Akapitzlist"/>
        <w:numPr>
          <w:ilvl w:val="0"/>
          <w:numId w:val="29"/>
        </w:numPr>
        <w:suppressAutoHyphens w:val="0"/>
        <w:spacing w:before="240" w:after="120" w:line="240" w:lineRule="auto"/>
        <w:ind w:left="714" w:hanging="357"/>
        <w:rPr>
          <w:rFonts w:cs="Calibri"/>
          <w:b/>
          <w:lang w:eastAsia="pl-PL"/>
        </w:rPr>
      </w:pPr>
      <w:r w:rsidRPr="00EA547C">
        <w:rPr>
          <w:rFonts w:cs="Calibri"/>
          <w:b/>
          <w:lang w:eastAsia="pl-PL"/>
        </w:rPr>
        <w:t>Cena ofertowa:</w:t>
      </w:r>
    </w:p>
    <w:p w14:paraId="24B5544A" w14:textId="3923C46C" w:rsidR="00403247" w:rsidRPr="007C0FE3" w:rsidRDefault="00403247" w:rsidP="00403247">
      <w:pPr>
        <w:suppressAutoHyphens w:val="0"/>
        <w:spacing w:before="240" w:after="120"/>
        <w:ind w:left="357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7C0FE3">
        <w:rPr>
          <w:rFonts w:asciiTheme="minorHAnsi" w:hAnsiTheme="minorHAnsi" w:cstheme="minorHAnsi"/>
          <w:b/>
          <w:sz w:val="22"/>
          <w:szCs w:val="22"/>
          <w:lang w:val="pl-PL" w:eastAsia="pl-PL"/>
        </w:rPr>
        <w:t>Część 1.</w:t>
      </w:r>
      <w:r w:rsidR="00634199" w:rsidRPr="007C0FE3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Karty </w:t>
      </w:r>
      <w:proofErr w:type="spellStart"/>
      <w:r w:rsidR="00634199" w:rsidRPr="007C0FE3">
        <w:rPr>
          <w:rFonts w:asciiTheme="minorHAnsi" w:hAnsiTheme="minorHAnsi" w:cstheme="minorHAnsi"/>
          <w:b/>
          <w:sz w:val="22"/>
          <w:szCs w:val="22"/>
          <w:lang w:val="pl-PL" w:eastAsia="pl-PL"/>
        </w:rPr>
        <w:t>coachingowe</w:t>
      </w:r>
      <w:proofErr w:type="spellEnd"/>
      <w:r w:rsidR="00634199" w:rsidRPr="007C0FE3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i narzędzia trenerskie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A73CC7" w:rsidRPr="00634199" w14:paraId="187E6964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2741FE79" w14:textId="45B618B2" w:rsidR="00A73CC7" w:rsidRPr="00117D09" w:rsidRDefault="00A73CC7" w:rsidP="00434FBB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ofertowa netto</w:t>
            </w:r>
          </w:p>
        </w:tc>
        <w:tc>
          <w:tcPr>
            <w:tcW w:w="4954" w:type="dxa"/>
          </w:tcPr>
          <w:p w14:paraId="29CC2A45" w14:textId="77777777" w:rsidR="00A73CC7" w:rsidRPr="006F29A0" w:rsidRDefault="00A73CC7" w:rsidP="00434FBB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A73CC7" w14:paraId="0CC6F062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449DF061" w14:textId="7C104928" w:rsidR="00A73CC7" w:rsidRPr="00117D09" w:rsidRDefault="00A73CC7" w:rsidP="00434FBB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Stawka VAT</w:t>
            </w:r>
          </w:p>
        </w:tc>
        <w:tc>
          <w:tcPr>
            <w:tcW w:w="4954" w:type="dxa"/>
          </w:tcPr>
          <w:p w14:paraId="7A1B84EA" w14:textId="77777777" w:rsidR="00A73CC7" w:rsidRDefault="00A73CC7" w:rsidP="00434FBB">
            <w:pPr>
              <w:suppressAutoHyphens w:val="0"/>
              <w:rPr>
                <w:rFonts w:cs="Calibri"/>
                <w:lang w:eastAsia="pl-PL"/>
              </w:rPr>
            </w:pPr>
          </w:p>
        </w:tc>
      </w:tr>
      <w:tr w:rsidR="00A73CC7" w:rsidRPr="00634199" w14:paraId="3F0BD72D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47009E51" w14:textId="6A304B1C" w:rsidR="00A73CC7" w:rsidRPr="00117D09" w:rsidRDefault="00A73CC7" w:rsidP="00434FBB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ofertowa brutto</w:t>
            </w:r>
          </w:p>
        </w:tc>
        <w:tc>
          <w:tcPr>
            <w:tcW w:w="4954" w:type="dxa"/>
          </w:tcPr>
          <w:p w14:paraId="7DC66489" w14:textId="77777777" w:rsidR="00A73CC7" w:rsidRPr="006F29A0" w:rsidRDefault="00A73CC7" w:rsidP="00434FBB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A73CC7" w:rsidRPr="00634199" w14:paraId="6AB06C60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444AB97B" w14:textId="129529CC" w:rsidR="00A73CC7" w:rsidRPr="00117D09" w:rsidRDefault="00A73CC7" w:rsidP="00434FBB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Łączna cena brutto</w:t>
            </w:r>
          </w:p>
        </w:tc>
        <w:tc>
          <w:tcPr>
            <w:tcW w:w="4954" w:type="dxa"/>
          </w:tcPr>
          <w:p w14:paraId="01BA7F40" w14:textId="77777777" w:rsidR="00A73CC7" w:rsidRPr="006F29A0" w:rsidRDefault="00A73CC7" w:rsidP="00434FBB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</w:tbl>
    <w:p w14:paraId="39141C0A" w14:textId="3B17C342" w:rsidR="009B1E86" w:rsidRDefault="009B1E86" w:rsidP="00F50929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F6E5435" w14:textId="5A51E32F" w:rsidR="009B1E86" w:rsidRPr="007C0FE3" w:rsidRDefault="00634199" w:rsidP="00634199">
      <w:pPr>
        <w:suppressAutoHyphens w:val="0"/>
        <w:spacing w:before="240" w:after="120"/>
        <w:ind w:left="357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7C0FE3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Część 2. Gry edukacyjno-psychologiczne i </w:t>
      </w:r>
      <w:proofErr w:type="spellStart"/>
      <w:r w:rsidRPr="007C0FE3">
        <w:rPr>
          <w:rFonts w:asciiTheme="minorHAnsi" w:hAnsiTheme="minorHAnsi" w:cstheme="minorHAnsi"/>
          <w:b/>
          <w:sz w:val="22"/>
          <w:szCs w:val="22"/>
          <w:lang w:val="pl-PL" w:eastAsia="pl-PL"/>
        </w:rPr>
        <w:t>coachingowe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B1E86" w:rsidRPr="00634199" w14:paraId="6A9F7A8E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24A38C32" w14:textId="6D3877FD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Cena ofertowa netto </w:t>
            </w:r>
          </w:p>
        </w:tc>
        <w:tc>
          <w:tcPr>
            <w:tcW w:w="4954" w:type="dxa"/>
          </w:tcPr>
          <w:p w14:paraId="31462252" w14:textId="77777777" w:rsidR="009B1E86" w:rsidRPr="007C0FE3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9B1E86" w14:paraId="15EA9F70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032D8077" w14:textId="77777777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Stawka VAT</w:t>
            </w:r>
          </w:p>
        </w:tc>
        <w:tc>
          <w:tcPr>
            <w:tcW w:w="4954" w:type="dxa"/>
          </w:tcPr>
          <w:p w14:paraId="03A617C5" w14:textId="77777777" w:rsidR="009B1E86" w:rsidRPr="007C0FE3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9B1E86" w:rsidRPr="00634199" w14:paraId="3673E1DB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64F33F01" w14:textId="56DCEBC8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ofertowa brutto</w:t>
            </w:r>
          </w:p>
        </w:tc>
        <w:tc>
          <w:tcPr>
            <w:tcW w:w="4954" w:type="dxa"/>
          </w:tcPr>
          <w:p w14:paraId="62C4E436" w14:textId="77777777" w:rsidR="009B1E86" w:rsidRPr="007C0FE3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9B1E86" w:rsidRPr="00634199" w14:paraId="761D3BBB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16AC5A2A" w14:textId="77C4DBAF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lastRenderedPageBreak/>
              <w:t>Łączna cena brutto</w:t>
            </w:r>
          </w:p>
        </w:tc>
        <w:tc>
          <w:tcPr>
            <w:tcW w:w="4954" w:type="dxa"/>
          </w:tcPr>
          <w:p w14:paraId="6D0BBB4C" w14:textId="77777777" w:rsidR="009B1E86" w:rsidRPr="007C0FE3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14:paraId="2E622E57" w14:textId="77777777" w:rsidR="007C0FE3" w:rsidRDefault="007C0FE3" w:rsidP="00634199">
      <w:pPr>
        <w:suppressAutoHyphens w:val="0"/>
        <w:spacing w:before="240" w:after="120"/>
        <w:ind w:left="357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1EF69F2C" w14:textId="77777777" w:rsidR="006F591B" w:rsidRDefault="006F591B" w:rsidP="00634199">
      <w:pPr>
        <w:suppressAutoHyphens w:val="0"/>
        <w:spacing w:before="240" w:after="120"/>
        <w:ind w:left="357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7333C899" w14:textId="4B127A9C" w:rsidR="009B1E86" w:rsidRPr="007C0FE3" w:rsidRDefault="00634199" w:rsidP="00634199">
      <w:pPr>
        <w:suppressAutoHyphens w:val="0"/>
        <w:spacing w:before="240" w:after="120"/>
        <w:ind w:left="357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7C0FE3">
        <w:rPr>
          <w:rFonts w:asciiTheme="minorHAnsi" w:hAnsiTheme="minorHAnsi" w:cstheme="minorHAnsi"/>
          <w:b/>
          <w:sz w:val="22"/>
          <w:szCs w:val="22"/>
          <w:lang w:val="pl-PL" w:eastAsia="pl-PL"/>
        </w:rPr>
        <w:t>Część 3. Instrumenty muzyczne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B1E86" w:rsidRPr="00634199" w14:paraId="479707F4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055B24FA" w14:textId="5CCB462A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ofertowa netto</w:t>
            </w:r>
          </w:p>
        </w:tc>
        <w:tc>
          <w:tcPr>
            <w:tcW w:w="4954" w:type="dxa"/>
          </w:tcPr>
          <w:p w14:paraId="14A636F5" w14:textId="77777777" w:rsidR="009B1E86" w:rsidRPr="006F29A0" w:rsidRDefault="009B1E86" w:rsidP="001F0354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9B1E86" w14:paraId="650B4C95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08190944" w14:textId="77777777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Stawka VAT</w:t>
            </w:r>
          </w:p>
        </w:tc>
        <w:tc>
          <w:tcPr>
            <w:tcW w:w="4954" w:type="dxa"/>
          </w:tcPr>
          <w:p w14:paraId="43851F37" w14:textId="77777777" w:rsidR="009B1E86" w:rsidRDefault="009B1E86" w:rsidP="001F0354">
            <w:pPr>
              <w:suppressAutoHyphens w:val="0"/>
              <w:rPr>
                <w:rFonts w:cs="Calibri"/>
                <w:lang w:eastAsia="pl-PL"/>
              </w:rPr>
            </w:pPr>
          </w:p>
        </w:tc>
      </w:tr>
      <w:tr w:rsidR="009B1E86" w:rsidRPr="00634199" w14:paraId="6ECC8B40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7D85D488" w14:textId="74712DB8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ofertowa brutto</w:t>
            </w:r>
          </w:p>
        </w:tc>
        <w:tc>
          <w:tcPr>
            <w:tcW w:w="4954" w:type="dxa"/>
          </w:tcPr>
          <w:p w14:paraId="12374E89" w14:textId="77777777" w:rsidR="009B1E86" w:rsidRPr="006F29A0" w:rsidRDefault="009B1E86" w:rsidP="001F0354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9B1E86" w:rsidRPr="00634199" w14:paraId="74BEF959" w14:textId="77777777" w:rsidTr="007C0FE3">
        <w:trPr>
          <w:trHeight w:val="425"/>
        </w:trPr>
        <w:tc>
          <w:tcPr>
            <w:tcW w:w="4106" w:type="dxa"/>
            <w:vAlign w:val="center"/>
          </w:tcPr>
          <w:p w14:paraId="3806F9E8" w14:textId="7F7129D5" w:rsidR="009B1E86" w:rsidRPr="00117D09" w:rsidRDefault="009B1E86" w:rsidP="001F0354">
            <w:pPr>
              <w:suppressAutoHyphens w:val="0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Łączna cena brutto</w:t>
            </w:r>
          </w:p>
        </w:tc>
        <w:tc>
          <w:tcPr>
            <w:tcW w:w="4954" w:type="dxa"/>
          </w:tcPr>
          <w:p w14:paraId="7EAE033B" w14:textId="77777777" w:rsidR="009B1E86" w:rsidRPr="006F29A0" w:rsidRDefault="009B1E86" w:rsidP="001F0354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</w:tbl>
    <w:p w14:paraId="5D099324" w14:textId="45393BD0" w:rsidR="009B1E86" w:rsidRDefault="009B1E86" w:rsidP="00F50929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FB866EA" w14:textId="66B067D9" w:rsidR="009B1E86" w:rsidRPr="009B1E86" w:rsidRDefault="009B1E86" w:rsidP="00F50929">
      <w:pPr>
        <w:suppressAutoHyphens w:val="0"/>
        <w:spacing w:after="120"/>
        <w:jc w:val="both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B1E86">
        <w:rPr>
          <w:rFonts w:ascii="Calibri" w:hAnsi="Calibri" w:cs="Calibri"/>
          <w:b/>
          <w:bCs/>
          <w:sz w:val="22"/>
          <w:szCs w:val="22"/>
          <w:lang w:val="pl-PL" w:eastAsia="pl-PL"/>
        </w:rPr>
        <w:t>Podsumowanie: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B1E86" w:rsidRPr="00E45B4D" w14:paraId="28717403" w14:textId="77777777" w:rsidTr="007C0FE3">
        <w:trPr>
          <w:trHeight w:val="567"/>
        </w:trPr>
        <w:tc>
          <w:tcPr>
            <w:tcW w:w="4106" w:type="dxa"/>
            <w:vAlign w:val="center"/>
          </w:tcPr>
          <w:p w14:paraId="54AEAA5B" w14:textId="30CBAB83" w:rsidR="009B1E86" w:rsidRPr="008D7DDE" w:rsidRDefault="009B1E86" w:rsidP="001F035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8D7DDE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Cena ofertowa netto całego zamówienia</w:t>
            </w:r>
          </w:p>
        </w:tc>
        <w:tc>
          <w:tcPr>
            <w:tcW w:w="4954" w:type="dxa"/>
          </w:tcPr>
          <w:p w14:paraId="4BCA3C20" w14:textId="77777777" w:rsidR="009B1E86" w:rsidRPr="006F29A0" w:rsidRDefault="009B1E86" w:rsidP="001F0354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9B1E86" w14:paraId="4A4111D1" w14:textId="77777777" w:rsidTr="007C0FE3">
        <w:trPr>
          <w:trHeight w:val="567"/>
        </w:trPr>
        <w:tc>
          <w:tcPr>
            <w:tcW w:w="4106" w:type="dxa"/>
            <w:vAlign w:val="center"/>
          </w:tcPr>
          <w:p w14:paraId="237C6F82" w14:textId="77777777" w:rsidR="009B1E86" w:rsidRPr="008D7DDE" w:rsidRDefault="009B1E86" w:rsidP="001F035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8D7DDE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Stawka VAT</w:t>
            </w:r>
          </w:p>
        </w:tc>
        <w:tc>
          <w:tcPr>
            <w:tcW w:w="4954" w:type="dxa"/>
          </w:tcPr>
          <w:p w14:paraId="77CE8E96" w14:textId="77777777" w:rsidR="009B1E86" w:rsidRDefault="009B1E86" w:rsidP="001F0354">
            <w:pPr>
              <w:suppressAutoHyphens w:val="0"/>
              <w:rPr>
                <w:rFonts w:cs="Calibri"/>
                <w:lang w:eastAsia="pl-PL"/>
              </w:rPr>
            </w:pPr>
          </w:p>
        </w:tc>
      </w:tr>
      <w:tr w:rsidR="009B1E86" w:rsidRPr="00E45B4D" w14:paraId="473925E6" w14:textId="77777777" w:rsidTr="007C0FE3">
        <w:trPr>
          <w:trHeight w:val="567"/>
        </w:trPr>
        <w:tc>
          <w:tcPr>
            <w:tcW w:w="4106" w:type="dxa"/>
            <w:vAlign w:val="center"/>
          </w:tcPr>
          <w:p w14:paraId="3D556C8C" w14:textId="04FF0898" w:rsidR="009B1E86" w:rsidRPr="008D7DDE" w:rsidRDefault="009B1E86" w:rsidP="001F035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8D7DDE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Cena ofertowa brutto całego zamówienia</w:t>
            </w:r>
          </w:p>
        </w:tc>
        <w:tc>
          <w:tcPr>
            <w:tcW w:w="4954" w:type="dxa"/>
          </w:tcPr>
          <w:p w14:paraId="113206BC" w14:textId="77777777" w:rsidR="009B1E86" w:rsidRPr="006F29A0" w:rsidRDefault="009B1E86" w:rsidP="001F0354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  <w:tr w:rsidR="009B1E86" w:rsidRPr="00E45B4D" w14:paraId="153C11D6" w14:textId="77777777" w:rsidTr="007C0FE3">
        <w:trPr>
          <w:trHeight w:val="567"/>
        </w:trPr>
        <w:tc>
          <w:tcPr>
            <w:tcW w:w="4106" w:type="dxa"/>
            <w:vAlign w:val="center"/>
          </w:tcPr>
          <w:p w14:paraId="766FCCF5" w14:textId="73708C6E" w:rsidR="009B1E86" w:rsidRPr="008D7DDE" w:rsidRDefault="009B1E86" w:rsidP="001F035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8D7DDE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Łączna cena brutto całego zamówienia</w:t>
            </w:r>
          </w:p>
        </w:tc>
        <w:tc>
          <w:tcPr>
            <w:tcW w:w="4954" w:type="dxa"/>
          </w:tcPr>
          <w:p w14:paraId="3A16BC21" w14:textId="77777777" w:rsidR="009B1E86" w:rsidRPr="006F29A0" w:rsidRDefault="009B1E86" w:rsidP="001F0354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</w:tbl>
    <w:p w14:paraId="188CD690" w14:textId="77777777" w:rsidR="009B1E86" w:rsidRDefault="009B1E86" w:rsidP="00F50929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019F0F3" w14:textId="3C09765D" w:rsidR="00A73CC7" w:rsidRPr="00F50929" w:rsidRDefault="00F50929" w:rsidP="00F50929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50929">
        <w:rPr>
          <w:rFonts w:ascii="Calibri" w:hAnsi="Calibri" w:cs="Calibri"/>
          <w:sz w:val="22"/>
          <w:szCs w:val="22"/>
          <w:lang w:val="pl-PL" w:eastAsia="pl-PL"/>
        </w:rPr>
        <w:t>Powyższ</w:t>
      </w:r>
      <w:r w:rsidR="009B1E86">
        <w:rPr>
          <w:rFonts w:ascii="Calibri" w:hAnsi="Calibri" w:cs="Calibri"/>
          <w:sz w:val="22"/>
          <w:szCs w:val="22"/>
          <w:lang w:val="pl-PL" w:eastAsia="pl-PL"/>
        </w:rPr>
        <w:t>e</w:t>
      </w:r>
      <w:r w:rsidRPr="00F50929">
        <w:rPr>
          <w:rFonts w:ascii="Calibri" w:hAnsi="Calibri" w:cs="Calibri"/>
          <w:sz w:val="22"/>
          <w:szCs w:val="22"/>
          <w:lang w:val="pl-PL" w:eastAsia="pl-PL"/>
        </w:rPr>
        <w:t xml:space="preserve"> cen</w:t>
      </w:r>
      <w:r w:rsidR="009B1E86">
        <w:rPr>
          <w:rFonts w:ascii="Calibri" w:hAnsi="Calibri" w:cs="Calibri"/>
          <w:sz w:val="22"/>
          <w:szCs w:val="22"/>
          <w:lang w:val="pl-PL" w:eastAsia="pl-PL"/>
        </w:rPr>
        <w:t>y</w:t>
      </w:r>
      <w:r w:rsidRPr="00F50929">
        <w:rPr>
          <w:rFonts w:ascii="Calibri" w:hAnsi="Calibri" w:cs="Calibri"/>
          <w:sz w:val="22"/>
          <w:szCs w:val="22"/>
          <w:lang w:val="pl-PL" w:eastAsia="pl-PL"/>
        </w:rPr>
        <w:t xml:space="preserve"> obejmuj</w:t>
      </w:r>
      <w:r w:rsidR="009B1E86">
        <w:rPr>
          <w:rFonts w:ascii="Calibri" w:hAnsi="Calibri" w:cs="Calibri"/>
          <w:sz w:val="22"/>
          <w:szCs w:val="22"/>
          <w:lang w:val="pl-PL" w:eastAsia="pl-PL"/>
        </w:rPr>
        <w:t>ą</w:t>
      </w:r>
      <w:r w:rsidRPr="00F50929">
        <w:rPr>
          <w:rFonts w:ascii="Calibri" w:hAnsi="Calibri" w:cs="Calibri"/>
          <w:sz w:val="22"/>
          <w:szCs w:val="22"/>
          <w:lang w:val="pl-PL" w:eastAsia="pl-PL"/>
        </w:rPr>
        <w:t xml:space="preserve"> wszystkie koszty realizacji zamówienia</w:t>
      </w:r>
      <w:r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794C57DE" w14:textId="528027C6" w:rsidR="009E0FA3" w:rsidRPr="00EA547C" w:rsidRDefault="00A73CC7" w:rsidP="00F50929">
      <w:pPr>
        <w:pStyle w:val="Akapitzlist"/>
        <w:numPr>
          <w:ilvl w:val="0"/>
          <w:numId w:val="29"/>
        </w:numPr>
        <w:suppressAutoHyphens w:val="0"/>
        <w:spacing w:before="24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Deklarowany termin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E0FA3" w:rsidRPr="00E45B4D" w14:paraId="63C277CB" w14:textId="77777777" w:rsidTr="00A73CC7">
        <w:trPr>
          <w:trHeight w:val="414"/>
        </w:trPr>
        <w:tc>
          <w:tcPr>
            <w:tcW w:w="4530" w:type="dxa"/>
            <w:vAlign w:val="center"/>
          </w:tcPr>
          <w:p w14:paraId="00D3CC26" w14:textId="0DE9617B" w:rsidR="009E0FA3" w:rsidRPr="006F29A0" w:rsidRDefault="00A73CC7" w:rsidP="002F401D">
            <w:pPr>
              <w:suppressAutoHyphens w:val="0"/>
              <w:rPr>
                <w:rFonts w:cs="Calibri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Deklarowany termin realizacji zamówienia </w:t>
            </w:r>
            <w:r w:rsidR="00A0427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(liczba dni </w:t>
            </w:r>
            <w:r w:rsidR="0000333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kalendarzowych </w:t>
            </w:r>
            <w:r w:rsidR="00A04276">
              <w:rPr>
                <w:rFonts w:ascii="Calibri" w:hAnsi="Calibri" w:cs="Calibri"/>
                <w:sz w:val="22"/>
                <w:szCs w:val="22"/>
                <w:lang w:val="pl-PL"/>
              </w:rPr>
              <w:t>od dnia podpisania umowy)</w:t>
            </w:r>
          </w:p>
        </w:tc>
        <w:tc>
          <w:tcPr>
            <w:tcW w:w="4530" w:type="dxa"/>
          </w:tcPr>
          <w:p w14:paraId="584B81E1" w14:textId="77777777" w:rsidR="009E0FA3" w:rsidRPr="006F29A0" w:rsidRDefault="009E0FA3" w:rsidP="002F401D">
            <w:pPr>
              <w:suppressAutoHyphens w:val="0"/>
              <w:rPr>
                <w:rFonts w:cs="Calibri"/>
                <w:lang w:val="pl-PL" w:eastAsia="pl-PL"/>
              </w:rPr>
            </w:pPr>
          </w:p>
        </w:tc>
      </w:tr>
    </w:tbl>
    <w:p w14:paraId="367A90FF" w14:textId="77777777" w:rsidR="009E0FA3" w:rsidRPr="006F29A0" w:rsidRDefault="009E0FA3" w:rsidP="009E0FA3">
      <w:pPr>
        <w:suppressAutoHyphens w:val="0"/>
        <w:rPr>
          <w:rFonts w:cs="Calibri"/>
          <w:lang w:val="pl-PL" w:eastAsia="pl-PL"/>
        </w:rPr>
      </w:pPr>
    </w:p>
    <w:p w14:paraId="55146672" w14:textId="77777777" w:rsidR="009E0FA3" w:rsidRPr="006F29A0" w:rsidRDefault="009E0FA3" w:rsidP="009E0FA3">
      <w:pPr>
        <w:suppressAutoHyphens w:val="0"/>
        <w:rPr>
          <w:rFonts w:cs="Calibri"/>
          <w:lang w:val="pl-PL" w:eastAsia="pl-PL"/>
        </w:rPr>
      </w:pPr>
    </w:p>
    <w:p w14:paraId="0AAAFBC2" w14:textId="77777777" w:rsidR="009E0FA3" w:rsidRPr="006F29A0" w:rsidRDefault="009E0FA3" w:rsidP="009E0FA3">
      <w:pPr>
        <w:suppressAutoHyphens w:val="0"/>
        <w:rPr>
          <w:rFonts w:cs="Calibri"/>
          <w:lang w:val="pl-PL" w:eastAsia="pl-PL"/>
        </w:rPr>
      </w:pPr>
    </w:p>
    <w:p w14:paraId="5C88FADF" w14:textId="77777777" w:rsidR="009E0FA3" w:rsidRPr="006F29A0" w:rsidRDefault="009E0FA3" w:rsidP="009E0FA3">
      <w:pPr>
        <w:suppressAutoHyphens w:val="0"/>
        <w:rPr>
          <w:rFonts w:cs="Calibri"/>
          <w:lang w:val="pl-PL" w:eastAsia="pl-PL"/>
        </w:rPr>
      </w:pPr>
      <w:r w:rsidRPr="006F29A0">
        <w:rPr>
          <w:rFonts w:cs="Calibri"/>
          <w:lang w:val="pl-PL" w:eastAsia="pl-PL"/>
        </w:rPr>
        <w:t>…………………………………</w:t>
      </w:r>
      <w:r w:rsidRPr="006F29A0">
        <w:rPr>
          <w:rFonts w:cs="Calibri"/>
          <w:lang w:val="pl-PL" w:eastAsia="pl-PL"/>
        </w:rPr>
        <w:tab/>
      </w:r>
      <w:r w:rsidRPr="006F29A0">
        <w:rPr>
          <w:rFonts w:cs="Calibri"/>
          <w:lang w:val="pl-PL" w:eastAsia="pl-PL"/>
        </w:rPr>
        <w:tab/>
      </w:r>
      <w:r w:rsidRPr="006F29A0">
        <w:rPr>
          <w:rFonts w:cs="Calibri"/>
          <w:lang w:val="pl-PL" w:eastAsia="pl-PL"/>
        </w:rPr>
        <w:tab/>
      </w:r>
      <w:r w:rsidRPr="006F29A0">
        <w:rPr>
          <w:rFonts w:cs="Calibri"/>
          <w:lang w:val="pl-PL" w:eastAsia="pl-PL"/>
        </w:rPr>
        <w:tab/>
        <w:t>…………………………………</w:t>
      </w:r>
    </w:p>
    <w:p w14:paraId="6B0E76BB" w14:textId="6861F97B" w:rsidR="00093863" w:rsidRPr="00E45B4D" w:rsidRDefault="009E0FA3" w:rsidP="00E45B4D">
      <w:pPr>
        <w:suppressAutoHyphens w:val="0"/>
        <w:rPr>
          <w:rFonts w:ascii="Calibri" w:hAnsi="Calibri" w:cs="Calibri"/>
          <w:sz w:val="22"/>
          <w:szCs w:val="22"/>
          <w:lang w:val="pl-PL" w:eastAsia="pl-PL"/>
        </w:rPr>
      </w:pPr>
      <w:r w:rsidRPr="006F29A0">
        <w:rPr>
          <w:rFonts w:cs="Calibri"/>
          <w:lang w:val="pl-PL" w:eastAsia="pl-PL"/>
        </w:rPr>
        <w:t xml:space="preserve">  </w:t>
      </w:r>
      <w:r w:rsidRPr="00C25162">
        <w:rPr>
          <w:rFonts w:cs="Calibri"/>
          <w:lang w:val="pl-PL" w:eastAsia="pl-PL"/>
        </w:rPr>
        <w:t xml:space="preserve">        </w:t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pieczęć </w:t>
      </w:r>
      <w:r w:rsidR="00BE02A9">
        <w:rPr>
          <w:rFonts w:asciiTheme="minorHAnsi" w:hAnsiTheme="minorHAnsi" w:cstheme="minorHAnsi"/>
          <w:sz w:val="22"/>
          <w:szCs w:val="22"/>
          <w:lang w:val="pl-PL" w:eastAsia="pl-PL"/>
        </w:rPr>
        <w:t>Dostawcy</w:t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ab/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ab/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ab/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ab/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ab/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ab/>
      </w:r>
      <w:r w:rsidR="00BE02A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    </w:t>
      </w:r>
      <w:r w:rsidRPr="00C25162">
        <w:rPr>
          <w:rFonts w:asciiTheme="minorHAnsi" w:hAnsiTheme="minorHAnsi" w:cstheme="minorHAnsi"/>
          <w:sz w:val="22"/>
          <w:szCs w:val="22"/>
          <w:lang w:val="pl-PL" w:eastAsia="pl-PL"/>
        </w:rPr>
        <w:t>data i podpi</w:t>
      </w:r>
      <w:r w:rsidR="00093863">
        <w:rPr>
          <w:rFonts w:asciiTheme="minorHAnsi" w:hAnsiTheme="minorHAnsi" w:cstheme="minorHAnsi"/>
          <w:sz w:val="22"/>
          <w:szCs w:val="22"/>
          <w:lang w:val="pl-PL" w:eastAsia="pl-PL"/>
        </w:rPr>
        <w:t>s</w:t>
      </w:r>
      <w:bookmarkStart w:id="1" w:name="_GoBack"/>
      <w:bookmarkEnd w:id="1"/>
    </w:p>
    <w:sectPr w:rsidR="00093863" w:rsidRPr="00E45B4D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C8E8" w14:textId="77777777" w:rsidR="009B24B4" w:rsidRDefault="009B24B4">
      <w:r>
        <w:separator/>
      </w:r>
    </w:p>
  </w:endnote>
  <w:endnote w:type="continuationSeparator" w:id="0">
    <w:p w14:paraId="3D242B58" w14:textId="77777777" w:rsidR="009B24B4" w:rsidRDefault="009B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0080" w14:textId="77777777" w:rsidR="008D7DDE" w:rsidRDefault="008D7DDE" w:rsidP="008D7DDE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4CF7FB27" w14:textId="77777777" w:rsidR="008D7DDE" w:rsidRDefault="008D7DDE" w:rsidP="008D7DDE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3B876C" wp14:editId="4CC7399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C9A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4.2pt;margin-top:-3.65pt;width:446.1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>
      <w:rPr>
        <w:rFonts w:asciiTheme="minorHAnsi" w:hAnsiTheme="minorHAnsi" w:cstheme="minorHAnsi"/>
        <w:sz w:val="18"/>
      </w:rPr>
      <w:t xml:space="preserve"> z Programu Operacyjnego Wiedza Edukacja Rozwój. Nr umowy: POWR.03.05.00-00-A046/19</w:t>
    </w:r>
  </w:p>
  <w:p w14:paraId="7DC61828" w14:textId="11FA0DC9" w:rsidR="007D4547" w:rsidRPr="008D7DDE" w:rsidRDefault="008D7DDE" w:rsidP="008D7DDE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asciiTheme="minorHAnsi" w:hAnsiTheme="minorHAnsi" w:cstheme="minorHAnsi"/>
        <w:b/>
        <w:bCs/>
        <w:sz w:val="18"/>
      </w:rPr>
      <w:t>3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asciiTheme="minorHAnsi" w:hAnsiTheme="minorHAnsi" w:cstheme="minorHAnsi"/>
        <w:b/>
        <w:bCs/>
        <w:sz w:val="18"/>
      </w:rPr>
      <w:t>6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6F62" w14:textId="77777777" w:rsidR="009B24B4" w:rsidRDefault="009B24B4">
      <w:bookmarkStart w:id="0" w:name="_Hlk33516986"/>
      <w:bookmarkEnd w:id="0"/>
      <w:r>
        <w:separator/>
      </w:r>
    </w:p>
  </w:footnote>
  <w:footnote w:type="continuationSeparator" w:id="0">
    <w:p w14:paraId="1CCA4833" w14:textId="77777777" w:rsidR="009B24B4" w:rsidRDefault="009B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109C" w14:textId="5EF9E35D" w:rsidR="007D4547" w:rsidRPr="00A04276" w:rsidRDefault="008D7DDE" w:rsidP="008D7DDE">
    <w:pPr>
      <w:pStyle w:val="Nagwek"/>
      <w:jc w:val="center"/>
      <w:rPr>
        <w:lang w:val="pl-PL"/>
      </w:rPr>
    </w:pPr>
    <w:r w:rsidRPr="00A138EB">
      <w:rPr>
        <w:noProof/>
      </w:rPr>
      <w:drawing>
        <wp:inline distT="0" distB="0" distL="0" distR="0" wp14:anchorId="49DEE717" wp14:editId="07544BA8">
          <wp:extent cx="1619250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</w:t>
    </w:r>
    <w:r w:rsidRPr="00A138EB">
      <w:rPr>
        <w:noProof/>
      </w:rPr>
      <w:drawing>
        <wp:inline distT="0" distB="0" distL="0" distR="0" wp14:anchorId="47E71E88" wp14:editId="088B3195">
          <wp:extent cx="1952625" cy="6000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</w:t>
    </w:r>
    <w:r w:rsidR="007D4547">
      <w:rPr>
        <w:lang w:val="pl-PL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515714"/>
    <w:multiLevelType w:val="hybridMultilevel"/>
    <w:tmpl w:val="D29ADF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877BF"/>
    <w:multiLevelType w:val="hybridMultilevel"/>
    <w:tmpl w:val="89748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F21E4"/>
    <w:multiLevelType w:val="hybridMultilevel"/>
    <w:tmpl w:val="909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66658D"/>
    <w:multiLevelType w:val="hybridMultilevel"/>
    <w:tmpl w:val="7568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33"/>
  </w:num>
  <w:num w:numId="5">
    <w:abstractNumId w:val="5"/>
  </w:num>
  <w:num w:numId="6">
    <w:abstractNumId w:val="28"/>
  </w:num>
  <w:num w:numId="7">
    <w:abstractNumId w:val="18"/>
  </w:num>
  <w:num w:numId="8">
    <w:abstractNumId w:val="8"/>
  </w:num>
  <w:num w:numId="9">
    <w:abstractNumId w:val="20"/>
  </w:num>
  <w:num w:numId="10">
    <w:abstractNumId w:val="30"/>
  </w:num>
  <w:num w:numId="11">
    <w:abstractNumId w:val="24"/>
  </w:num>
  <w:num w:numId="12">
    <w:abstractNumId w:val="22"/>
  </w:num>
  <w:num w:numId="13">
    <w:abstractNumId w:val="26"/>
  </w:num>
  <w:num w:numId="14">
    <w:abstractNumId w:val="21"/>
  </w:num>
  <w:num w:numId="15">
    <w:abstractNumId w:val="13"/>
  </w:num>
  <w:num w:numId="16">
    <w:abstractNumId w:val="27"/>
  </w:num>
  <w:num w:numId="17">
    <w:abstractNumId w:val="23"/>
  </w:num>
  <w:num w:numId="18">
    <w:abstractNumId w:val="38"/>
  </w:num>
  <w:num w:numId="19">
    <w:abstractNumId w:val="1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6"/>
  </w:num>
  <w:num w:numId="23">
    <w:abstractNumId w:val="6"/>
  </w:num>
  <w:num w:numId="24">
    <w:abstractNumId w:val="19"/>
  </w:num>
  <w:num w:numId="25">
    <w:abstractNumId w:val="12"/>
  </w:num>
  <w:num w:numId="26">
    <w:abstractNumId w:val="9"/>
  </w:num>
  <w:num w:numId="27">
    <w:abstractNumId w:val="39"/>
  </w:num>
  <w:num w:numId="28">
    <w:abstractNumId w:val="15"/>
  </w:num>
  <w:num w:numId="29">
    <w:abstractNumId w:val="35"/>
  </w:num>
  <w:num w:numId="30">
    <w:abstractNumId w:val="31"/>
  </w:num>
  <w:num w:numId="31">
    <w:abstractNumId w:val="29"/>
  </w:num>
  <w:num w:numId="32">
    <w:abstractNumId w:val="25"/>
  </w:num>
  <w:num w:numId="33">
    <w:abstractNumId w:val="32"/>
  </w:num>
  <w:num w:numId="34">
    <w:abstractNumId w:val="37"/>
  </w:num>
  <w:num w:numId="3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3333"/>
    <w:rsid w:val="00014032"/>
    <w:rsid w:val="00015336"/>
    <w:rsid w:val="00015423"/>
    <w:rsid w:val="000203DB"/>
    <w:rsid w:val="0002405F"/>
    <w:rsid w:val="00051AF3"/>
    <w:rsid w:val="00052C93"/>
    <w:rsid w:val="00056E63"/>
    <w:rsid w:val="00065758"/>
    <w:rsid w:val="00074A5F"/>
    <w:rsid w:val="00080967"/>
    <w:rsid w:val="00093863"/>
    <w:rsid w:val="00096BBA"/>
    <w:rsid w:val="000B2C39"/>
    <w:rsid w:val="000B3BD4"/>
    <w:rsid w:val="000B69DF"/>
    <w:rsid w:val="000C2A33"/>
    <w:rsid w:val="000D5E56"/>
    <w:rsid w:val="000E3162"/>
    <w:rsid w:val="00116197"/>
    <w:rsid w:val="00132B36"/>
    <w:rsid w:val="00133C4A"/>
    <w:rsid w:val="00152AE5"/>
    <w:rsid w:val="0016511A"/>
    <w:rsid w:val="00172359"/>
    <w:rsid w:val="00174E7B"/>
    <w:rsid w:val="0018204B"/>
    <w:rsid w:val="001878F3"/>
    <w:rsid w:val="001A18FF"/>
    <w:rsid w:val="001C2062"/>
    <w:rsid w:val="001C2F91"/>
    <w:rsid w:val="001D08FF"/>
    <w:rsid w:val="001D5643"/>
    <w:rsid w:val="001E2BE9"/>
    <w:rsid w:val="001E3D30"/>
    <w:rsid w:val="001F7D50"/>
    <w:rsid w:val="00212FB4"/>
    <w:rsid w:val="002146B0"/>
    <w:rsid w:val="00214C57"/>
    <w:rsid w:val="002168E4"/>
    <w:rsid w:val="002200DE"/>
    <w:rsid w:val="0022678C"/>
    <w:rsid w:val="0023007B"/>
    <w:rsid w:val="00237E39"/>
    <w:rsid w:val="00246641"/>
    <w:rsid w:val="00250DF8"/>
    <w:rsid w:val="002805AC"/>
    <w:rsid w:val="00280AB3"/>
    <w:rsid w:val="00285C94"/>
    <w:rsid w:val="0028787F"/>
    <w:rsid w:val="002973DF"/>
    <w:rsid w:val="002A1002"/>
    <w:rsid w:val="002A2C06"/>
    <w:rsid w:val="002B1F32"/>
    <w:rsid w:val="002D0A78"/>
    <w:rsid w:val="002D2CBA"/>
    <w:rsid w:val="002D3CA2"/>
    <w:rsid w:val="002D7101"/>
    <w:rsid w:val="002F70A4"/>
    <w:rsid w:val="00301F46"/>
    <w:rsid w:val="003155D6"/>
    <w:rsid w:val="003169DF"/>
    <w:rsid w:val="00317CBC"/>
    <w:rsid w:val="003218D7"/>
    <w:rsid w:val="003247C9"/>
    <w:rsid w:val="0032663B"/>
    <w:rsid w:val="003443AC"/>
    <w:rsid w:val="00353D65"/>
    <w:rsid w:val="00373342"/>
    <w:rsid w:val="003841B9"/>
    <w:rsid w:val="003B0673"/>
    <w:rsid w:val="003B385E"/>
    <w:rsid w:val="003D47A4"/>
    <w:rsid w:val="003F0E8F"/>
    <w:rsid w:val="003F2277"/>
    <w:rsid w:val="003F3315"/>
    <w:rsid w:val="00403247"/>
    <w:rsid w:val="00420CBF"/>
    <w:rsid w:val="004321FC"/>
    <w:rsid w:val="00472587"/>
    <w:rsid w:val="00486D89"/>
    <w:rsid w:val="004873AD"/>
    <w:rsid w:val="004A108E"/>
    <w:rsid w:val="004A52C5"/>
    <w:rsid w:val="004B04D8"/>
    <w:rsid w:val="004B322C"/>
    <w:rsid w:val="004D59D7"/>
    <w:rsid w:val="004E18A2"/>
    <w:rsid w:val="004E41F9"/>
    <w:rsid w:val="004E7130"/>
    <w:rsid w:val="00502B87"/>
    <w:rsid w:val="00502BB1"/>
    <w:rsid w:val="005075DE"/>
    <w:rsid w:val="0052422A"/>
    <w:rsid w:val="00524FDB"/>
    <w:rsid w:val="00531D48"/>
    <w:rsid w:val="0055116F"/>
    <w:rsid w:val="005574E7"/>
    <w:rsid w:val="0057448E"/>
    <w:rsid w:val="005A2E8E"/>
    <w:rsid w:val="005B2154"/>
    <w:rsid w:val="005C12C6"/>
    <w:rsid w:val="005D686A"/>
    <w:rsid w:val="005E6EC4"/>
    <w:rsid w:val="005F3131"/>
    <w:rsid w:val="006016D3"/>
    <w:rsid w:val="00602244"/>
    <w:rsid w:val="006038BE"/>
    <w:rsid w:val="00625B68"/>
    <w:rsid w:val="006269E5"/>
    <w:rsid w:val="00634199"/>
    <w:rsid w:val="0066041F"/>
    <w:rsid w:val="0066652D"/>
    <w:rsid w:val="00674FEC"/>
    <w:rsid w:val="00682880"/>
    <w:rsid w:val="006932F9"/>
    <w:rsid w:val="006A7576"/>
    <w:rsid w:val="006C1AB9"/>
    <w:rsid w:val="006D2648"/>
    <w:rsid w:val="006F1EF3"/>
    <w:rsid w:val="006F29A0"/>
    <w:rsid w:val="006F591B"/>
    <w:rsid w:val="0070050D"/>
    <w:rsid w:val="00704E30"/>
    <w:rsid w:val="007100FC"/>
    <w:rsid w:val="00730538"/>
    <w:rsid w:val="00734AD9"/>
    <w:rsid w:val="00736580"/>
    <w:rsid w:val="00743FA0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B4DB3"/>
    <w:rsid w:val="007C0FE3"/>
    <w:rsid w:val="007D4547"/>
    <w:rsid w:val="007E1748"/>
    <w:rsid w:val="007E3695"/>
    <w:rsid w:val="007F45D2"/>
    <w:rsid w:val="00801155"/>
    <w:rsid w:val="008048FD"/>
    <w:rsid w:val="00821884"/>
    <w:rsid w:val="008264D0"/>
    <w:rsid w:val="008421C9"/>
    <w:rsid w:val="008616C2"/>
    <w:rsid w:val="00874265"/>
    <w:rsid w:val="008828DD"/>
    <w:rsid w:val="00890623"/>
    <w:rsid w:val="008A63D9"/>
    <w:rsid w:val="008B2CA4"/>
    <w:rsid w:val="008B6ED4"/>
    <w:rsid w:val="008C3850"/>
    <w:rsid w:val="008D23E4"/>
    <w:rsid w:val="008D4D0A"/>
    <w:rsid w:val="008D4FE5"/>
    <w:rsid w:val="008D6698"/>
    <w:rsid w:val="008D7DDE"/>
    <w:rsid w:val="008E5342"/>
    <w:rsid w:val="008F5A3E"/>
    <w:rsid w:val="00903BF8"/>
    <w:rsid w:val="009060C0"/>
    <w:rsid w:val="00907DBF"/>
    <w:rsid w:val="0092127D"/>
    <w:rsid w:val="009545CA"/>
    <w:rsid w:val="00962859"/>
    <w:rsid w:val="009669DA"/>
    <w:rsid w:val="00974174"/>
    <w:rsid w:val="0097441A"/>
    <w:rsid w:val="00991250"/>
    <w:rsid w:val="009A0254"/>
    <w:rsid w:val="009A4374"/>
    <w:rsid w:val="009B1E86"/>
    <w:rsid w:val="009B24B4"/>
    <w:rsid w:val="009B2535"/>
    <w:rsid w:val="009C2DD4"/>
    <w:rsid w:val="009E0FA3"/>
    <w:rsid w:val="009F484C"/>
    <w:rsid w:val="009F4BFF"/>
    <w:rsid w:val="00A04276"/>
    <w:rsid w:val="00A12BF8"/>
    <w:rsid w:val="00A30347"/>
    <w:rsid w:val="00A317A1"/>
    <w:rsid w:val="00A31D58"/>
    <w:rsid w:val="00A334D3"/>
    <w:rsid w:val="00A40BA8"/>
    <w:rsid w:val="00A53018"/>
    <w:rsid w:val="00A64D3B"/>
    <w:rsid w:val="00A73CC7"/>
    <w:rsid w:val="00A75DB4"/>
    <w:rsid w:val="00A86951"/>
    <w:rsid w:val="00A96D36"/>
    <w:rsid w:val="00AC3BAC"/>
    <w:rsid w:val="00AD2C10"/>
    <w:rsid w:val="00AD7466"/>
    <w:rsid w:val="00AE6959"/>
    <w:rsid w:val="00B02041"/>
    <w:rsid w:val="00B12650"/>
    <w:rsid w:val="00B128B9"/>
    <w:rsid w:val="00B17328"/>
    <w:rsid w:val="00B254AA"/>
    <w:rsid w:val="00B25F42"/>
    <w:rsid w:val="00B306D5"/>
    <w:rsid w:val="00B3503C"/>
    <w:rsid w:val="00B41074"/>
    <w:rsid w:val="00B41319"/>
    <w:rsid w:val="00B4135B"/>
    <w:rsid w:val="00B41B92"/>
    <w:rsid w:val="00B61D8A"/>
    <w:rsid w:val="00B741E6"/>
    <w:rsid w:val="00B91ED3"/>
    <w:rsid w:val="00BA03AA"/>
    <w:rsid w:val="00BA4E52"/>
    <w:rsid w:val="00BA5960"/>
    <w:rsid w:val="00BA7193"/>
    <w:rsid w:val="00BB7555"/>
    <w:rsid w:val="00BC6307"/>
    <w:rsid w:val="00BD2E48"/>
    <w:rsid w:val="00BE02A9"/>
    <w:rsid w:val="00BF38E0"/>
    <w:rsid w:val="00BF5338"/>
    <w:rsid w:val="00C03387"/>
    <w:rsid w:val="00C0465E"/>
    <w:rsid w:val="00C047DF"/>
    <w:rsid w:val="00C0775A"/>
    <w:rsid w:val="00C25162"/>
    <w:rsid w:val="00C26A25"/>
    <w:rsid w:val="00C31E44"/>
    <w:rsid w:val="00C32AEA"/>
    <w:rsid w:val="00C4131B"/>
    <w:rsid w:val="00C57EC0"/>
    <w:rsid w:val="00C709A0"/>
    <w:rsid w:val="00C71465"/>
    <w:rsid w:val="00C74B3A"/>
    <w:rsid w:val="00C77BEF"/>
    <w:rsid w:val="00C852E1"/>
    <w:rsid w:val="00CA05E6"/>
    <w:rsid w:val="00CA1C50"/>
    <w:rsid w:val="00CA7BC6"/>
    <w:rsid w:val="00CB4E3B"/>
    <w:rsid w:val="00CC2769"/>
    <w:rsid w:val="00CC7ED6"/>
    <w:rsid w:val="00CD0985"/>
    <w:rsid w:val="00CD44DC"/>
    <w:rsid w:val="00D053F3"/>
    <w:rsid w:val="00D16B7E"/>
    <w:rsid w:val="00D2469B"/>
    <w:rsid w:val="00D31E3A"/>
    <w:rsid w:val="00D37AFE"/>
    <w:rsid w:val="00D420C5"/>
    <w:rsid w:val="00D7578E"/>
    <w:rsid w:val="00DB7ACA"/>
    <w:rsid w:val="00DC3CFF"/>
    <w:rsid w:val="00DC65E1"/>
    <w:rsid w:val="00DD0488"/>
    <w:rsid w:val="00DD4290"/>
    <w:rsid w:val="00DD5810"/>
    <w:rsid w:val="00E16B11"/>
    <w:rsid w:val="00E30727"/>
    <w:rsid w:val="00E33349"/>
    <w:rsid w:val="00E45B4D"/>
    <w:rsid w:val="00E52D75"/>
    <w:rsid w:val="00E63B7A"/>
    <w:rsid w:val="00E77EB1"/>
    <w:rsid w:val="00E918C5"/>
    <w:rsid w:val="00E92E18"/>
    <w:rsid w:val="00EA5D72"/>
    <w:rsid w:val="00EB142A"/>
    <w:rsid w:val="00EB19C8"/>
    <w:rsid w:val="00EB3729"/>
    <w:rsid w:val="00EE6DF5"/>
    <w:rsid w:val="00EF63F4"/>
    <w:rsid w:val="00F02B84"/>
    <w:rsid w:val="00F129F2"/>
    <w:rsid w:val="00F14483"/>
    <w:rsid w:val="00F201D4"/>
    <w:rsid w:val="00F215E9"/>
    <w:rsid w:val="00F27D63"/>
    <w:rsid w:val="00F40012"/>
    <w:rsid w:val="00F420E1"/>
    <w:rsid w:val="00F43413"/>
    <w:rsid w:val="00F43CB8"/>
    <w:rsid w:val="00F50929"/>
    <w:rsid w:val="00F60B9D"/>
    <w:rsid w:val="00F7220D"/>
    <w:rsid w:val="00F762C9"/>
    <w:rsid w:val="00F82610"/>
    <w:rsid w:val="00F8741F"/>
    <w:rsid w:val="00F949D0"/>
    <w:rsid w:val="00FA7897"/>
    <w:rsid w:val="00FB0BDB"/>
    <w:rsid w:val="00FF1AAE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54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F021-E990-448E-B2D9-FFA745E0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Piotr Ciszewski</cp:lastModifiedBy>
  <cp:revision>2</cp:revision>
  <cp:lastPrinted>2020-03-04T07:09:00Z</cp:lastPrinted>
  <dcterms:created xsi:type="dcterms:W3CDTF">2020-03-04T07:09:00Z</dcterms:created>
  <dcterms:modified xsi:type="dcterms:W3CDTF">2020-03-04T07:09:00Z</dcterms:modified>
</cp:coreProperties>
</file>